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B05A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B05A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f3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43DE82BA" w:rsidR="00377526" w:rsidRPr="00490F95" w:rsidRDefault="003557C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Head of the </w:t>
            </w:r>
            <w:bookmarkStart w:id="0" w:name="_GoBack"/>
            <w:bookmarkEnd w:id="0"/>
            <w:r>
              <w:rPr>
                <w:rFonts w:ascii="Verdana" w:hAnsi="Verdana" w:cs="Calibri"/>
                <w:sz w:val="20"/>
                <w:lang w:val="en-GB"/>
              </w:rPr>
              <w:t>Department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455ED" w14:textId="77777777" w:rsidR="009B05A4" w:rsidRDefault="009B05A4">
      <w:r>
        <w:separator/>
      </w:r>
    </w:p>
  </w:endnote>
  <w:endnote w:type="continuationSeparator" w:id="0">
    <w:p w14:paraId="59FDB794" w14:textId="77777777" w:rsidR="009B05A4" w:rsidRDefault="009B05A4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7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1997C" w14:textId="77777777" w:rsidR="009B05A4" w:rsidRDefault="009B05A4">
      <w:r>
        <w:separator/>
      </w:r>
    </w:p>
  </w:footnote>
  <w:footnote w:type="continuationSeparator" w:id="0">
    <w:p w14:paraId="37C620DE" w14:textId="77777777" w:rsidR="009B05A4" w:rsidRDefault="009B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7C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05A4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8D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Pr>
      <w:sz w:val="20"/>
    </w:r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3">
    <w:name w:val="footnote text"/>
    <w:basedOn w:val="a1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8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pPr>
      <w:ind w:left="720"/>
    </w:pPr>
    <w:rPr>
      <w:lang w:eastAsia="x-none"/>
    </w:rPr>
  </w:style>
  <w:style w:type="paragraph" w:styleId="afd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Pr>
      <w:rFonts w:ascii="Courier New" w:hAnsi="Courier New"/>
      <w:sz w:val="20"/>
    </w:rPr>
  </w:style>
  <w:style w:type="paragraph" w:styleId="aff">
    <w:name w:val="Salutation"/>
    <w:basedOn w:val="a1"/>
    <w:next w:val="a1"/>
  </w:style>
  <w:style w:type="paragraph" w:styleId="aff0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table of figures"/>
    <w:basedOn w:val="a1"/>
    <w:next w:val="a1"/>
    <w:semiHidden/>
    <w:pPr>
      <w:ind w:left="480" w:hanging="480"/>
    </w:pPr>
  </w:style>
  <w:style w:type="paragraph" w:styleId="aff4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c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val="x-none"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Pr>
      <w:sz w:val="20"/>
    </w:r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3">
    <w:name w:val="footnote text"/>
    <w:basedOn w:val="a1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8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pPr>
      <w:ind w:left="720"/>
    </w:pPr>
    <w:rPr>
      <w:lang w:eastAsia="x-none"/>
    </w:rPr>
  </w:style>
  <w:style w:type="paragraph" w:styleId="afd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Pr>
      <w:rFonts w:ascii="Courier New" w:hAnsi="Courier New"/>
      <w:sz w:val="20"/>
    </w:rPr>
  </w:style>
  <w:style w:type="paragraph" w:styleId="aff">
    <w:name w:val="Salutation"/>
    <w:basedOn w:val="a1"/>
    <w:next w:val="a1"/>
  </w:style>
  <w:style w:type="paragraph" w:styleId="aff0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table of figures"/>
    <w:basedOn w:val="a1"/>
    <w:next w:val="a1"/>
    <w:semiHidden/>
    <w:pPr>
      <w:ind w:left="480" w:hanging="480"/>
    </w:pPr>
  </w:style>
  <w:style w:type="paragraph" w:styleId="aff4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c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val="x-none"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E02F9AC-3B98-4120-A810-F4F79A9B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441</Words>
  <Characters>2516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2952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Yuliya Medvedeva</cp:lastModifiedBy>
  <cp:revision>3</cp:revision>
  <cp:lastPrinted>2013-11-06T08:46:00Z</cp:lastPrinted>
  <dcterms:created xsi:type="dcterms:W3CDTF">2015-09-14T13:41:00Z</dcterms:created>
  <dcterms:modified xsi:type="dcterms:W3CDTF">2019-02-19T11:58:00Z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