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afff4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20BE9D" w:rsidR="00D97FE7" w:rsidRPr="00F550D9" w:rsidRDefault="00D97FE7" w:rsidP="00D97FE7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afff4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afff4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afff4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afff4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afff4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afff4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afff4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C33348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C33348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afff4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aff9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1BABA979" w:rsidR="00F550D9" w:rsidRDefault="00F437E7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Head of the Department</w:t>
            </w:r>
            <w:r w:rsidR="00F550D9"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  <w:bookmarkStart w:id="0" w:name="_GoBack"/>
      <w:bookmarkEnd w:id="0"/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5F426" w14:textId="77777777" w:rsidR="00C33348" w:rsidRDefault="00C33348">
      <w:r>
        <w:separator/>
      </w:r>
    </w:p>
  </w:endnote>
  <w:endnote w:type="continuationSeparator" w:id="0">
    <w:p w14:paraId="2453B22A" w14:textId="77777777" w:rsidR="00C33348" w:rsidRDefault="00C33348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af"/>
        <w:spacing w:after="100"/>
        <w:rPr>
          <w:sz w:val="16"/>
          <w:szCs w:val="16"/>
          <w:lang w:val="en-GB"/>
        </w:rPr>
      </w:pPr>
      <w:r w:rsidRPr="004A4118">
        <w:rPr>
          <w:rStyle w:val="afff4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af"/>
        <w:spacing w:after="100"/>
        <w:rPr>
          <w:sz w:val="16"/>
          <w:szCs w:val="16"/>
          <w:lang w:val="en-GB"/>
        </w:rPr>
      </w:pPr>
      <w:r w:rsidRPr="004A4118">
        <w:rPr>
          <w:rStyle w:val="afff4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afff4"/>
          <w:rFonts w:ascii="Verdana" w:hAnsi="Verdana"/>
          <w:sz w:val="16"/>
          <w:szCs w:val="16"/>
        </w:rPr>
        <w:endnoteRef/>
      </w:r>
      <w:r w:rsidRPr="008F1CA2">
        <w:rPr>
          <w:rStyle w:val="afff4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af"/>
        <w:spacing w:after="100"/>
        <w:rPr>
          <w:sz w:val="16"/>
          <w:szCs w:val="16"/>
          <w:lang w:val="en-GB"/>
        </w:rPr>
      </w:pPr>
      <w:r w:rsidRPr="004A4118">
        <w:rPr>
          <w:rStyle w:val="afff4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4A4118">
        <w:rPr>
          <w:rFonts w:ascii="Verdana" w:hAnsi="Verdana"/>
          <w:sz w:val="16"/>
          <w:szCs w:val="16"/>
          <w:lang w:val="en-GB"/>
        </w:rPr>
        <w:t>.</w:t>
      </w:r>
      <w:r w:rsidRPr="004A4118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4A4118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afff4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aff8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af"/>
        <w:spacing w:after="100"/>
        <w:rPr>
          <w:sz w:val="16"/>
          <w:szCs w:val="16"/>
          <w:lang w:val="en-GB"/>
        </w:rPr>
      </w:pPr>
      <w:r w:rsidRPr="004A4118">
        <w:rPr>
          <w:rStyle w:val="afff4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4A4118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4A4118">
        <w:rPr>
          <w:rFonts w:ascii="Verdana" w:hAnsi="Verdana"/>
          <w:sz w:val="16"/>
          <w:szCs w:val="16"/>
          <w:lang w:val="en-GB"/>
        </w:rPr>
        <w:t xml:space="preserve">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af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afff4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aff8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afff4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37E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af2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603F3" w14:textId="77777777" w:rsidR="00C33348" w:rsidRDefault="00C33348">
      <w:r>
        <w:separator/>
      </w:r>
    </w:p>
  </w:footnote>
  <w:footnote w:type="continuationSeparator" w:id="0">
    <w:p w14:paraId="2CFA0650" w14:textId="77777777" w:rsidR="00C33348" w:rsidRDefault="00C33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BE" w14:textId="289EDC81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proofErr w:type="spellStart"/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</w:t>
    </w:r>
    <w:proofErr w:type="spellEnd"/>
    <w:r w:rsidR="00E552DA">
      <w:rPr>
        <w:rFonts w:ascii="Arial Narrow" w:hAnsi="Arial Narrow"/>
        <w:sz w:val="18"/>
        <w:szCs w:val="18"/>
        <w:lang w:val="en-GB"/>
      </w:rPr>
      <w:t>-II-C-Annex-</w:t>
    </w:r>
    <w:r w:rsidR="00907AAC">
      <w:rPr>
        <w:rFonts w:ascii="Arial Narrow" w:hAnsi="Arial Narrow"/>
        <w:sz w:val="18"/>
        <w:szCs w:val="18"/>
        <w:lang w:val="en-GB"/>
      </w:rPr>
      <w:t>IV</w:t>
    </w:r>
    <w:r w:rsidRPr="00495B18">
      <w:rPr>
        <w:rFonts w:ascii="Arial Narrow" w:hAnsi="Arial Narrow"/>
        <w:sz w:val="18"/>
        <w:szCs w:val="18"/>
        <w:lang w:val="en-GB"/>
      </w:rPr>
      <w:t xml:space="preserve">-Erasmus+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7561A1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ru-RU" w:eastAsia="ru-RU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af5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af5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affc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348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8E7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37E7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2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pPr>
      <w:ind w:left="482"/>
    </w:pPr>
  </w:style>
  <w:style w:type="paragraph" w:customStyle="1" w:styleId="Text2">
    <w:name w:val="Text 2"/>
    <w:basedOn w:val="a1"/>
    <w:pPr>
      <w:tabs>
        <w:tab w:val="left" w:pos="2302"/>
      </w:tabs>
      <w:ind w:left="1202"/>
    </w:pPr>
  </w:style>
  <w:style w:type="paragraph" w:customStyle="1" w:styleId="Text3">
    <w:name w:val="Text 3"/>
    <w:basedOn w:val="a1"/>
    <w:pPr>
      <w:tabs>
        <w:tab w:val="left" w:pos="2302"/>
      </w:tabs>
      <w:ind w:left="1202"/>
    </w:pPr>
  </w:style>
  <w:style w:type="paragraph" w:customStyle="1" w:styleId="Text4">
    <w:name w:val="Text 4"/>
    <w:basedOn w:val="a1"/>
    <w:pPr>
      <w:tabs>
        <w:tab w:val="left" w:pos="2302"/>
      </w:tabs>
      <w:ind w:left="1202"/>
    </w:pPr>
  </w:style>
  <w:style w:type="paragraph" w:customStyle="1" w:styleId="Address">
    <w:name w:val="Address"/>
    <w:basedOn w:val="a1"/>
    <w:pPr>
      <w:spacing w:after="0"/>
      <w:jc w:val="left"/>
    </w:pPr>
  </w:style>
  <w:style w:type="paragraph" w:customStyle="1" w:styleId="AddressTL">
    <w:name w:val="AddressTL"/>
    <w:basedOn w:val="a1"/>
    <w:next w:val="a1"/>
    <w:pPr>
      <w:spacing w:after="720"/>
      <w:jc w:val="left"/>
    </w:pPr>
  </w:style>
  <w:style w:type="paragraph" w:customStyle="1" w:styleId="AddressTR">
    <w:name w:val="AddressTR"/>
    <w:basedOn w:val="a1"/>
    <w:next w:val="a1"/>
    <w:pPr>
      <w:spacing w:after="720"/>
      <w:ind w:left="5103"/>
      <w:jc w:val="left"/>
    </w:pPr>
  </w:style>
  <w:style w:type="paragraph" w:styleId="a5">
    <w:name w:val="Block Text"/>
    <w:basedOn w:val="a1"/>
    <w:pPr>
      <w:spacing w:after="120"/>
      <w:ind w:left="1440" w:right="1440"/>
    </w:pPr>
  </w:style>
  <w:style w:type="paragraph" w:styleId="a6">
    <w:name w:val="Body Text"/>
    <w:basedOn w:val="a1"/>
    <w:pPr>
      <w:spacing w:after="12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a7">
    <w:name w:val="Body Text First Indent"/>
    <w:basedOn w:val="a6"/>
    <w:pPr>
      <w:ind w:firstLine="210"/>
    </w:pPr>
  </w:style>
  <w:style w:type="paragraph" w:styleId="a8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8"/>
    <w:pPr>
      <w:ind w:firstLine="210"/>
    </w:pPr>
  </w:style>
  <w:style w:type="paragraph" w:styleId="24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pPr>
      <w:ind w:left="4252"/>
    </w:pPr>
  </w:style>
  <w:style w:type="paragraph" w:styleId="ab">
    <w:name w:val="annotation text"/>
    <w:basedOn w:val="a1"/>
    <w:link w:val="ac"/>
    <w:rPr>
      <w:sz w:val="20"/>
    </w:rPr>
  </w:style>
  <w:style w:type="paragraph" w:styleId="ad">
    <w:name w:val="Date"/>
    <w:basedOn w:val="a1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pPr>
      <w:ind w:left="5103"/>
      <w:jc w:val="left"/>
    </w:pPr>
    <w:rPr>
      <w:sz w:val="20"/>
    </w:rPr>
  </w:style>
  <w:style w:type="paragraph" w:styleId="ae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f">
    <w:name w:val="endnote text"/>
    <w:basedOn w:val="a1"/>
    <w:link w:val="af0"/>
    <w:semiHidden/>
    <w:rPr>
      <w:sz w:val="20"/>
    </w:rPr>
  </w:style>
  <w:style w:type="paragraph" w:styleId="af1">
    <w:name w:val="envelope address"/>
    <w:basedOn w:val="a1"/>
    <w:pPr>
      <w:framePr w:w="7920" w:h="1980" w:hRule="exact" w:hSpace="180" w:wrap="auto" w:hAnchor="page" w:xAlign="center" w:yAlign="bottom"/>
      <w:spacing w:after="0"/>
    </w:pPr>
  </w:style>
  <w:style w:type="paragraph" w:styleId="25">
    <w:name w:val="envelope return"/>
    <w:basedOn w:val="a1"/>
    <w:pPr>
      <w:spacing w:after="0"/>
    </w:pPr>
    <w:rPr>
      <w:sz w:val="20"/>
    </w:rPr>
  </w:style>
  <w:style w:type="paragraph" w:styleId="af2">
    <w:name w:val="footer"/>
    <w:basedOn w:val="a1"/>
    <w:link w:val="af3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af4">
    <w:name w:val="footnote text"/>
    <w:basedOn w:val="a1"/>
    <w:pPr>
      <w:ind w:left="357" w:hanging="357"/>
    </w:pPr>
    <w:rPr>
      <w:sz w:val="20"/>
    </w:rPr>
  </w:style>
  <w:style w:type="paragraph" w:styleId="af5">
    <w:name w:val="header"/>
    <w:basedOn w:val="a1"/>
    <w:link w:val="af6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10">
    <w:name w:val="index 1"/>
    <w:basedOn w:val="a1"/>
    <w:next w:val="a1"/>
    <w:autoRedefine/>
    <w:semiHidden/>
    <w:pPr>
      <w:ind w:left="240" w:hanging="240"/>
    </w:pPr>
  </w:style>
  <w:style w:type="paragraph" w:styleId="26">
    <w:name w:val="index 2"/>
    <w:basedOn w:val="a1"/>
    <w:next w:val="a1"/>
    <w:autoRedefine/>
    <w:semiHidden/>
    <w:pPr>
      <w:ind w:left="480" w:hanging="240"/>
    </w:pPr>
  </w:style>
  <w:style w:type="paragraph" w:styleId="35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7">
    <w:name w:val="index heading"/>
    <w:basedOn w:val="a1"/>
    <w:next w:val="10"/>
    <w:semiHidden/>
    <w:rPr>
      <w:rFonts w:ascii="Arial" w:hAnsi="Arial"/>
      <w:b/>
    </w:rPr>
  </w:style>
  <w:style w:type="paragraph" w:styleId="af8">
    <w:name w:val="List"/>
    <w:basedOn w:val="a1"/>
    <w:pPr>
      <w:ind w:left="283" w:hanging="283"/>
    </w:pPr>
  </w:style>
  <w:style w:type="paragraph" w:styleId="27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3">
    <w:name w:val="List 4"/>
    <w:basedOn w:val="a1"/>
    <w:pPr>
      <w:ind w:left="1132" w:hanging="283"/>
    </w:pPr>
  </w:style>
  <w:style w:type="paragraph" w:styleId="53">
    <w:name w:val="List 5"/>
    <w:basedOn w:val="a1"/>
    <w:pPr>
      <w:ind w:left="1415" w:hanging="283"/>
    </w:pPr>
  </w:style>
  <w:style w:type="paragraph" w:styleId="a0">
    <w:name w:val="List Bullet"/>
    <w:basedOn w:val="a1"/>
    <w:pPr>
      <w:numPr>
        <w:numId w:val="4"/>
      </w:numPr>
    </w:pPr>
  </w:style>
  <w:style w:type="paragraph" w:styleId="21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pPr>
      <w:numPr>
        <w:numId w:val="1"/>
      </w:numPr>
    </w:pPr>
  </w:style>
  <w:style w:type="paragraph" w:styleId="af9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paragraph" w:styleId="a">
    <w:name w:val="List Number"/>
    <w:basedOn w:val="a1"/>
    <w:pPr>
      <w:numPr>
        <w:numId w:val="14"/>
      </w:numPr>
    </w:pPr>
  </w:style>
  <w:style w:type="paragraph" w:styleId="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pPr>
      <w:numPr>
        <w:numId w:val="2"/>
      </w:numPr>
    </w:pPr>
  </w:style>
  <w:style w:type="paragraph" w:styleId="a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c">
    <w:name w:val="Normal Indent"/>
    <w:basedOn w:val="a1"/>
    <w:link w:val="afd"/>
    <w:pPr>
      <w:ind w:left="720"/>
    </w:pPr>
    <w:rPr>
      <w:lang w:eastAsia="x-none"/>
    </w:rPr>
  </w:style>
  <w:style w:type="paragraph" w:styleId="afe">
    <w:name w:val="Note Heading"/>
    <w:basedOn w:val="a1"/>
    <w:next w:val="a1"/>
  </w:style>
  <w:style w:type="paragraph" w:customStyle="1" w:styleId="NoteHead">
    <w:name w:val="NoteHead"/>
    <w:basedOn w:val="a1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pPr>
      <w:keepNext w:val="0"/>
      <w:outlineLvl w:val="9"/>
    </w:pPr>
  </w:style>
  <w:style w:type="paragraph" w:customStyle="1" w:styleId="PartTitle">
    <w:name w:val="PartTitle"/>
    <w:basedOn w:val="a1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aff">
    <w:name w:val="Plain Text"/>
    <w:basedOn w:val="a1"/>
    <w:rPr>
      <w:rFonts w:ascii="Courier New" w:hAnsi="Courier New"/>
      <w:sz w:val="20"/>
    </w:rPr>
  </w:style>
  <w:style w:type="paragraph" w:styleId="aff0">
    <w:name w:val="Salutation"/>
    <w:basedOn w:val="a1"/>
    <w:next w:val="a1"/>
  </w:style>
  <w:style w:type="paragraph" w:styleId="aff1">
    <w:name w:val="Signature"/>
    <w:basedOn w:val="a1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ff2">
    <w:name w:val="Subtitle"/>
    <w:basedOn w:val="a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a1"/>
    <w:pPr>
      <w:jc w:val="center"/>
    </w:pPr>
    <w:rPr>
      <w:b/>
      <w:sz w:val="32"/>
    </w:rPr>
  </w:style>
  <w:style w:type="paragraph" w:styleId="aff3">
    <w:name w:val="table of authorities"/>
    <w:basedOn w:val="a1"/>
    <w:next w:val="a1"/>
    <w:semiHidden/>
    <w:pPr>
      <w:ind w:left="240" w:hanging="240"/>
    </w:pPr>
  </w:style>
  <w:style w:type="paragraph" w:styleId="aff4">
    <w:name w:val="table of figures"/>
    <w:basedOn w:val="a1"/>
    <w:next w:val="a1"/>
    <w:semiHidden/>
    <w:pPr>
      <w:ind w:left="480" w:hanging="480"/>
    </w:pPr>
  </w:style>
  <w:style w:type="paragraph" w:styleId="aff5">
    <w:name w:val="Title"/>
    <w:basedOn w:val="a1"/>
    <w:next w:val="SubTitle1"/>
    <w:pPr>
      <w:spacing w:after="480"/>
      <w:jc w:val="center"/>
    </w:pPr>
    <w:rPr>
      <w:b/>
      <w:kern w:val="28"/>
      <w:sz w:val="48"/>
    </w:rPr>
  </w:style>
  <w:style w:type="paragraph" w:styleId="aff6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9">
    <w:name w:val="toc 2"/>
    <w:basedOn w:val="a1"/>
    <w:next w:val="a1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38">
    <w:name w:val="toc 3"/>
    <w:basedOn w:val="a1"/>
    <w:next w:val="a1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customStyle="1" w:styleId="YReferences">
    <w:name w:val="YReferences"/>
    <w:basedOn w:val="a1"/>
    <w:next w:val="a1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a1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aff7">
    <w:name w:val="TOC Heading"/>
    <w:basedOn w:val="a1"/>
    <w:next w:val="a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aff8">
    <w:name w:val="Hyperlink"/>
    <w:rsid w:val="006914AD"/>
    <w:rPr>
      <w:color w:val="0000FF"/>
      <w:u w:val="single"/>
    </w:rPr>
  </w:style>
  <w:style w:type="character" w:styleId="aff9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a">
    <w:name w:val="Balloon Text"/>
    <w:basedOn w:val="a1"/>
    <w:link w:val="affb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f2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2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f3">
    <w:name w:val="Нижний колонтитул Знак"/>
    <w:link w:val="af2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f3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2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f6">
    <w:name w:val="Верхний колонтитул Знак"/>
    <w:link w:val="af5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c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afd">
    <w:name w:val="Обычный отступ Знак"/>
    <w:link w:val="afc"/>
    <w:rsid w:val="007A4813"/>
    <w:rPr>
      <w:sz w:val="24"/>
      <w:lang w:val="fr-FR"/>
    </w:rPr>
  </w:style>
  <w:style w:type="character" w:customStyle="1" w:styleId="Bulletpoint1Char">
    <w:name w:val="Bullet point1 Char"/>
    <w:basedOn w:val="afd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c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c">
    <w:name w:val="Table Grid"/>
    <w:basedOn w:val="a3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/>
  </w:style>
  <w:style w:type="table" w:styleId="affd">
    <w:name w:val="Table Elegant"/>
    <w:basedOn w:val="a3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e">
    <w:name w:val="annotation reference"/>
    <w:unhideWhenUsed/>
    <w:rsid w:val="00F0066C"/>
    <w:rPr>
      <w:sz w:val="16"/>
      <w:szCs w:val="16"/>
    </w:rPr>
  </w:style>
  <w:style w:type="character" w:customStyle="1" w:styleId="ac">
    <w:name w:val="Текст примечания Знак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affb">
    <w:name w:val="Текст выноски Знак"/>
    <w:link w:val="aff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f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f0">
    <w:name w:val="annotation subject"/>
    <w:basedOn w:val="ab"/>
    <w:next w:val="ab"/>
    <w:link w:val="afff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fff1">
    <w:name w:val="Тема примечания Знак"/>
    <w:link w:val="afff0"/>
    <w:uiPriority w:val="99"/>
    <w:rsid w:val="00BA290F"/>
    <w:rPr>
      <w:b/>
      <w:bCs/>
      <w:lang w:val="x-none" w:eastAsia="ar-SA"/>
    </w:rPr>
  </w:style>
  <w:style w:type="paragraph" w:styleId="afff2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afff3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2">
    <w:name w:val="Заголовок 3 Знак"/>
    <w:link w:val="3"/>
    <w:rsid w:val="005D5129"/>
    <w:rPr>
      <w:i/>
      <w:sz w:val="24"/>
      <w:lang w:val="fr-FR" w:eastAsia="en-US"/>
    </w:rPr>
  </w:style>
  <w:style w:type="character" w:styleId="afff4">
    <w:name w:val="endnote reference"/>
    <w:rsid w:val="007967A9"/>
    <w:rPr>
      <w:vertAlign w:val="superscript"/>
    </w:rPr>
  </w:style>
  <w:style w:type="character" w:customStyle="1" w:styleId="af0">
    <w:name w:val="Текст концевой сноски Знак"/>
    <w:basedOn w:val="a2"/>
    <w:link w:val="af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2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pPr>
      <w:ind w:left="482"/>
    </w:pPr>
  </w:style>
  <w:style w:type="paragraph" w:customStyle="1" w:styleId="Text2">
    <w:name w:val="Text 2"/>
    <w:basedOn w:val="a1"/>
    <w:pPr>
      <w:tabs>
        <w:tab w:val="left" w:pos="2302"/>
      </w:tabs>
      <w:ind w:left="1202"/>
    </w:pPr>
  </w:style>
  <w:style w:type="paragraph" w:customStyle="1" w:styleId="Text3">
    <w:name w:val="Text 3"/>
    <w:basedOn w:val="a1"/>
    <w:pPr>
      <w:tabs>
        <w:tab w:val="left" w:pos="2302"/>
      </w:tabs>
      <w:ind w:left="1202"/>
    </w:pPr>
  </w:style>
  <w:style w:type="paragraph" w:customStyle="1" w:styleId="Text4">
    <w:name w:val="Text 4"/>
    <w:basedOn w:val="a1"/>
    <w:pPr>
      <w:tabs>
        <w:tab w:val="left" w:pos="2302"/>
      </w:tabs>
      <w:ind w:left="1202"/>
    </w:pPr>
  </w:style>
  <w:style w:type="paragraph" w:customStyle="1" w:styleId="Address">
    <w:name w:val="Address"/>
    <w:basedOn w:val="a1"/>
    <w:pPr>
      <w:spacing w:after="0"/>
      <w:jc w:val="left"/>
    </w:pPr>
  </w:style>
  <w:style w:type="paragraph" w:customStyle="1" w:styleId="AddressTL">
    <w:name w:val="AddressTL"/>
    <w:basedOn w:val="a1"/>
    <w:next w:val="a1"/>
    <w:pPr>
      <w:spacing w:after="720"/>
      <w:jc w:val="left"/>
    </w:pPr>
  </w:style>
  <w:style w:type="paragraph" w:customStyle="1" w:styleId="AddressTR">
    <w:name w:val="AddressTR"/>
    <w:basedOn w:val="a1"/>
    <w:next w:val="a1"/>
    <w:pPr>
      <w:spacing w:after="720"/>
      <w:ind w:left="5103"/>
      <w:jc w:val="left"/>
    </w:pPr>
  </w:style>
  <w:style w:type="paragraph" w:styleId="a5">
    <w:name w:val="Block Text"/>
    <w:basedOn w:val="a1"/>
    <w:pPr>
      <w:spacing w:after="120"/>
      <w:ind w:left="1440" w:right="1440"/>
    </w:pPr>
  </w:style>
  <w:style w:type="paragraph" w:styleId="a6">
    <w:name w:val="Body Text"/>
    <w:basedOn w:val="a1"/>
    <w:pPr>
      <w:spacing w:after="12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a7">
    <w:name w:val="Body Text First Indent"/>
    <w:basedOn w:val="a6"/>
    <w:pPr>
      <w:ind w:firstLine="210"/>
    </w:pPr>
  </w:style>
  <w:style w:type="paragraph" w:styleId="a8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8"/>
    <w:pPr>
      <w:ind w:firstLine="210"/>
    </w:pPr>
  </w:style>
  <w:style w:type="paragraph" w:styleId="24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pPr>
      <w:ind w:left="4252"/>
    </w:pPr>
  </w:style>
  <w:style w:type="paragraph" w:styleId="ab">
    <w:name w:val="annotation text"/>
    <w:basedOn w:val="a1"/>
    <w:link w:val="ac"/>
    <w:rPr>
      <w:sz w:val="20"/>
    </w:rPr>
  </w:style>
  <w:style w:type="paragraph" w:styleId="ad">
    <w:name w:val="Date"/>
    <w:basedOn w:val="a1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pPr>
      <w:ind w:left="5103"/>
      <w:jc w:val="left"/>
    </w:pPr>
    <w:rPr>
      <w:sz w:val="20"/>
    </w:rPr>
  </w:style>
  <w:style w:type="paragraph" w:styleId="ae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f">
    <w:name w:val="endnote text"/>
    <w:basedOn w:val="a1"/>
    <w:link w:val="af0"/>
    <w:semiHidden/>
    <w:rPr>
      <w:sz w:val="20"/>
    </w:rPr>
  </w:style>
  <w:style w:type="paragraph" w:styleId="af1">
    <w:name w:val="envelope address"/>
    <w:basedOn w:val="a1"/>
    <w:pPr>
      <w:framePr w:w="7920" w:h="1980" w:hRule="exact" w:hSpace="180" w:wrap="auto" w:hAnchor="page" w:xAlign="center" w:yAlign="bottom"/>
      <w:spacing w:after="0"/>
    </w:pPr>
  </w:style>
  <w:style w:type="paragraph" w:styleId="25">
    <w:name w:val="envelope return"/>
    <w:basedOn w:val="a1"/>
    <w:pPr>
      <w:spacing w:after="0"/>
    </w:pPr>
    <w:rPr>
      <w:sz w:val="20"/>
    </w:rPr>
  </w:style>
  <w:style w:type="paragraph" w:styleId="af2">
    <w:name w:val="footer"/>
    <w:basedOn w:val="a1"/>
    <w:link w:val="af3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af4">
    <w:name w:val="footnote text"/>
    <w:basedOn w:val="a1"/>
    <w:pPr>
      <w:ind w:left="357" w:hanging="357"/>
    </w:pPr>
    <w:rPr>
      <w:sz w:val="20"/>
    </w:rPr>
  </w:style>
  <w:style w:type="paragraph" w:styleId="af5">
    <w:name w:val="header"/>
    <w:basedOn w:val="a1"/>
    <w:link w:val="af6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10">
    <w:name w:val="index 1"/>
    <w:basedOn w:val="a1"/>
    <w:next w:val="a1"/>
    <w:autoRedefine/>
    <w:semiHidden/>
    <w:pPr>
      <w:ind w:left="240" w:hanging="240"/>
    </w:pPr>
  </w:style>
  <w:style w:type="paragraph" w:styleId="26">
    <w:name w:val="index 2"/>
    <w:basedOn w:val="a1"/>
    <w:next w:val="a1"/>
    <w:autoRedefine/>
    <w:semiHidden/>
    <w:pPr>
      <w:ind w:left="480" w:hanging="240"/>
    </w:pPr>
  </w:style>
  <w:style w:type="paragraph" w:styleId="35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7">
    <w:name w:val="index heading"/>
    <w:basedOn w:val="a1"/>
    <w:next w:val="10"/>
    <w:semiHidden/>
    <w:rPr>
      <w:rFonts w:ascii="Arial" w:hAnsi="Arial"/>
      <w:b/>
    </w:rPr>
  </w:style>
  <w:style w:type="paragraph" w:styleId="af8">
    <w:name w:val="List"/>
    <w:basedOn w:val="a1"/>
    <w:pPr>
      <w:ind w:left="283" w:hanging="283"/>
    </w:pPr>
  </w:style>
  <w:style w:type="paragraph" w:styleId="27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3">
    <w:name w:val="List 4"/>
    <w:basedOn w:val="a1"/>
    <w:pPr>
      <w:ind w:left="1132" w:hanging="283"/>
    </w:pPr>
  </w:style>
  <w:style w:type="paragraph" w:styleId="53">
    <w:name w:val="List 5"/>
    <w:basedOn w:val="a1"/>
    <w:pPr>
      <w:ind w:left="1415" w:hanging="283"/>
    </w:pPr>
  </w:style>
  <w:style w:type="paragraph" w:styleId="a0">
    <w:name w:val="List Bullet"/>
    <w:basedOn w:val="a1"/>
    <w:pPr>
      <w:numPr>
        <w:numId w:val="4"/>
      </w:numPr>
    </w:pPr>
  </w:style>
  <w:style w:type="paragraph" w:styleId="21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pPr>
      <w:numPr>
        <w:numId w:val="1"/>
      </w:numPr>
    </w:pPr>
  </w:style>
  <w:style w:type="paragraph" w:styleId="af9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paragraph" w:styleId="a">
    <w:name w:val="List Number"/>
    <w:basedOn w:val="a1"/>
    <w:pPr>
      <w:numPr>
        <w:numId w:val="14"/>
      </w:numPr>
    </w:pPr>
  </w:style>
  <w:style w:type="paragraph" w:styleId="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pPr>
      <w:numPr>
        <w:numId w:val="2"/>
      </w:numPr>
    </w:pPr>
  </w:style>
  <w:style w:type="paragraph" w:styleId="a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c">
    <w:name w:val="Normal Indent"/>
    <w:basedOn w:val="a1"/>
    <w:link w:val="afd"/>
    <w:pPr>
      <w:ind w:left="720"/>
    </w:pPr>
    <w:rPr>
      <w:lang w:eastAsia="x-none"/>
    </w:rPr>
  </w:style>
  <w:style w:type="paragraph" w:styleId="afe">
    <w:name w:val="Note Heading"/>
    <w:basedOn w:val="a1"/>
    <w:next w:val="a1"/>
  </w:style>
  <w:style w:type="paragraph" w:customStyle="1" w:styleId="NoteHead">
    <w:name w:val="NoteHead"/>
    <w:basedOn w:val="a1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pPr>
      <w:keepNext w:val="0"/>
      <w:outlineLvl w:val="9"/>
    </w:pPr>
  </w:style>
  <w:style w:type="paragraph" w:customStyle="1" w:styleId="PartTitle">
    <w:name w:val="PartTitle"/>
    <w:basedOn w:val="a1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aff">
    <w:name w:val="Plain Text"/>
    <w:basedOn w:val="a1"/>
    <w:rPr>
      <w:rFonts w:ascii="Courier New" w:hAnsi="Courier New"/>
      <w:sz w:val="20"/>
    </w:rPr>
  </w:style>
  <w:style w:type="paragraph" w:styleId="aff0">
    <w:name w:val="Salutation"/>
    <w:basedOn w:val="a1"/>
    <w:next w:val="a1"/>
  </w:style>
  <w:style w:type="paragraph" w:styleId="aff1">
    <w:name w:val="Signature"/>
    <w:basedOn w:val="a1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ff2">
    <w:name w:val="Subtitle"/>
    <w:basedOn w:val="a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a1"/>
    <w:pPr>
      <w:jc w:val="center"/>
    </w:pPr>
    <w:rPr>
      <w:b/>
      <w:sz w:val="32"/>
    </w:rPr>
  </w:style>
  <w:style w:type="paragraph" w:styleId="aff3">
    <w:name w:val="table of authorities"/>
    <w:basedOn w:val="a1"/>
    <w:next w:val="a1"/>
    <w:semiHidden/>
    <w:pPr>
      <w:ind w:left="240" w:hanging="240"/>
    </w:pPr>
  </w:style>
  <w:style w:type="paragraph" w:styleId="aff4">
    <w:name w:val="table of figures"/>
    <w:basedOn w:val="a1"/>
    <w:next w:val="a1"/>
    <w:semiHidden/>
    <w:pPr>
      <w:ind w:left="480" w:hanging="480"/>
    </w:pPr>
  </w:style>
  <w:style w:type="paragraph" w:styleId="aff5">
    <w:name w:val="Title"/>
    <w:basedOn w:val="a1"/>
    <w:next w:val="SubTitle1"/>
    <w:pPr>
      <w:spacing w:after="480"/>
      <w:jc w:val="center"/>
    </w:pPr>
    <w:rPr>
      <w:b/>
      <w:kern w:val="28"/>
      <w:sz w:val="48"/>
    </w:rPr>
  </w:style>
  <w:style w:type="paragraph" w:styleId="aff6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9">
    <w:name w:val="toc 2"/>
    <w:basedOn w:val="a1"/>
    <w:next w:val="a1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38">
    <w:name w:val="toc 3"/>
    <w:basedOn w:val="a1"/>
    <w:next w:val="a1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customStyle="1" w:styleId="YReferences">
    <w:name w:val="YReferences"/>
    <w:basedOn w:val="a1"/>
    <w:next w:val="a1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a1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aff7">
    <w:name w:val="TOC Heading"/>
    <w:basedOn w:val="a1"/>
    <w:next w:val="a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aff8">
    <w:name w:val="Hyperlink"/>
    <w:rsid w:val="006914AD"/>
    <w:rPr>
      <w:color w:val="0000FF"/>
      <w:u w:val="single"/>
    </w:rPr>
  </w:style>
  <w:style w:type="character" w:styleId="aff9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a">
    <w:name w:val="Balloon Text"/>
    <w:basedOn w:val="a1"/>
    <w:link w:val="affb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f2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2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f3">
    <w:name w:val="Нижний колонтитул Знак"/>
    <w:link w:val="af2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f3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2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f6">
    <w:name w:val="Верхний колонтитул Знак"/>
    <w:link w:val="af5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c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afd">
    <w:name w:val="Обычный отступ Знак"/>
    <w:link w:val="afc"/>
    <w:rsid w:val="007A4813"/>
    <w:rPr>
      <w:sz w:val="24"/>
      <w:lang w:val="fr-FR"/>
    </w:rPr>
  </w:style>
  <w:style w:type="character" w:customStyle="1" w:styleId="Bulletpoint1Char">
    <w:name w:val="Bullet point1 Char"/>
    <w:basedOn w:val="afd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c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c">
    <w:name w:val="Table Grid"/>
    <w:basedOn w:val="a3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/>
  </w:style>
  <w:style w:type="table" w:styleId="affd">
    <w:name w:val="Table Elegant"/>
    <w:basedOn w:val="a3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e">
    <w:name w:val="annotation reference"/>
    <w:unhideWhenUsed/>
    <w:rsid w:val="00F0066C"/>
    <w:rPr>
      <w:sz w:val="16"/>
      <w:szCs w:val="16"/>
    </w:rPr>
  </w:style>
  <w:style w:type="character" w:customStyle="1" w:styleId="ac">
    <w:name w:val="Текст примечания Знак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affb">
    <w:name w:val="Текст выноски Знак"/>
    <w:link w:val="aff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f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f0">
    <w:name w:val="annotation subject"/>
    <w:basedOn w:val="ab"/>
    <w:next w:val="ab"/>
    <w:link w:val="afff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fff1">
    <w:name w:val="Тема примечания Знак"/>
    <w:link w:val="afff0"/>
    <w:uiPriority w:val="99"/>
    <w:rsid w:val="00BA290F"/>
    <w:rPr>
      <w:b/>
      <w:bCs/>
      <w:lang w:val="x-none" w:eastAsia="ar-SA"/>
    </w:rPr>
  </w:style>
  <w:style w:type="paragraph" w:styleId="afff2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afff3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2">
    <w:name w:val="Заголовок 3 Знак"/>
    <w:link w:val="3"/>
    <w:rsid w:val="005D5129"/>
    <w:rPr>
      <w:i/>
      <w:sz w:val="24"/>
      <w:lang w:val="fr-FR" w:eastAsia="en-US"/>
    </w:rPr>
  </w:style>
  <w:style w:type="character" w:styleId="afff4">
    <w:name w:val="endnote reference"/>
    <w:rsid w:val="007967A9"/>
    <w:rPr>
      <w:vertAlign w:val="superscript"/>
    </w:rPr>
  </w:style>
  <w:style w:type="character" w:customStyle="1" w:styleId="af0">
    <w:name w:val="Текст концевой сноски Знак"/>
    <w:basedOn w:val="a2"/>
    <w:link w:val="af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D8C4E4-DEBB-4912-9750-69779C2F7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368</Words>
  <Characters>2100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2464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Yuliya Medvedeva</cp:lastModifiedBy>
  <cp:revision>3</cp:revision>
  <cp:lastPrinted>2013-11-06T08:46:00Z</cp:lastPrinted>
  <dcterms:created xsi:type="dcterms:W3CDTF">2015-09-14T13:42:00Z</dcterms:created>
  <dcterms:modified xsi:type="dcterms:W3CDTF">2019-02-19T11:59:00Z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