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Default="00252D45" w:rsidP="00757CDD">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757CDD" w:rsidRPr="00757CDD" w:rsidRDefault="00757CDD" w:rsidP="00757CDD">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C12B7A">
            <w:pPr>
              <w:shd w:val="clear" w:color="auto" w:fill="FFFFFF"/>
              <w:ind w:right="-155"/>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967A9" w:rsidRPr="005E466D" w:rsidRDefault="007967A9" w:rsidP="00C12B7A">
            <w:pPr>
              <w:shd w:val="clear" w:color="auto" w:fill="FFFFFF"/>
              <w:ind w:right="-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C12B7A">
            <w:pPr>
              <w:shd w:val="clear" w:color="auto" w:fill="FFFFFF"/>
              <w:ind w:right="-155"/>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757CDD">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7C27E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7C27E1" w:rsidP="00757CD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C12B7A">
                  <w:rPr>
                    <w:rFonts w:ascii="MS Gothic" w:eastAsia="MS Gothic" w:hAnsi="MS Gothic" w:cs="Arial"/>
                    <w:sz w:val="16"/>
                    <w:szCs w:val="16"/>
                    <w:lang w:val="en-GB"/>
                  </w:rPr>
                  <w:sym w:font="Wingdings" w:char="F0A8"/>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C12B7A" w:rsidRPr="007673FA" w:rsidTr="006B4392">
        <w:trPr>
          <w:trHeight w:val="371"/>
        </w:trPr>
        <w:tc>
          <w:tcPr>
            <w:tcW w:w="2232" w:type="dxa"/>
            <w:shd w:val="clear" w:color="auto" w:fill="FFFFFF"/>
          </w:tcPr>
          <w:p w:rsidR="00C12B7A" w:rsidRPr="007673FA"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C12B7A" w:rsidRPr="007673FA" w:rsidRDefault="00C12B7A" w:rsidP="00107B17">
            <w:pPr>
              <w:shd w:val="clear" w:color="auto" w:fill="FFFFFF"/>
              <w:ind w:right="-993"/>
              <w:jc w:val="center"/>
              <w:rPr>
                <w:rFonts w:ascii="Verdana" w:hAnsi="Verdana" w:cs="Arial"/>
                <w:b/>
                <w:color w:val="002060"/>
                <w:sz w:val="20"/>
                <w:lang w:val="en-GB"/>
              </w:rPr>
            </w:pPr>
            <w:r w:rsidRPr="00830FC5">
              <w:rPr>
                <w:rFonts w:ascii="Verdana" w:hAnsi="Verdana" w:cs="Arial"/>
                <w:b/>
                <w:sz w:val="20"/>
                <w:lang w:val="en-GB"/>
              </w:rPr>
              <w:t>Aristotle University of Thessaloniki</w:t>
            </w:r>
          </w:p>
        </w:tc>
      </w:tr>
      <w:tr w:rsidR="00C12B7A" w:rsidRPr="007673FA" w:rsidTr="0081766A">
        <w:trPr>
          <w:trHeight w:val="371"/>
        </w:trPr>
        <w:tc>
          <w:tcPr>
            <w:tcW w:w="2232" w:type="dxa"/>
            <w:shd w:val="clear" w:color="auto" w:fill="FFFFFF"/>
          </w:tcPr>
          <w:p w:rsidR="00C12B7A" w:rsidRPr="001264FF" w:rsidRDefault="00C12B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12B7A" w:rsidRPr="003D4688" w:rsidRDefault="00C12B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C12B7A" w:rsidRPr="007673FA" w:rsidRDefault="00C12B7A"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C12B7A" w:rsidRPr="007673FA" w:rsidRDefault="00C12B7A" w:rsidP="00107B17">
            <w:pPr>
              <w:shd w:val="clear" w:color="auto" w:fill="FFFFFF"/>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268" w:type="dxa"/>
            <w:shd w:val="clear" w:color="auto" w:fill="FFFFFF"/>
          </w:tcPr>
          <w:p w:rsidR="00C12B7A" w:rsidRPr="007673FA" w:rsidRDefault="00C12B7A" w:rsidP="00AC774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C12B7A" w:rsidRPr="007673FA" w:rsidRDefault="00C12B7A" w:rsidP="00107B17">
            <w:pPr>
              <w:shd w:val="clear" w:color="auto" w:fill="FFFFFF"/>
              <w:ind w:right="-993"/>
              <w:jc w:val="center"/>
              <w:rPr>
                <w:rFonts w:ascii="Verdana" w:hAnsi="Verdana" w:cs="Arial"/>
                <w:b/>
                <w:color w:val="002060"/>
                <w:sz w:val="20"/>
                <w:lang w:val="en-GB"/>
              </w:rPr>
            </w:pPr>
          </w:p>
        </w:tc>
      </w:tr>
      <w:tr w:rsidR="00C12B7A" w:rsidRPr="007673FA" w:rsidTr="0081766A">
        <w:trPr>
          <w:trHeight w:val="559"/>
        </w:trPr>
        <w:tc>
          <w:tcPr>
            <w:tcW w:w="2232" w:type="dxa"/>
            <w:shd w:val="clear" w:color="auto" w:fill="FFFFFF"/>
          </w:tcPr>
          <w:p w:rsidR="00C12B7A" w:rsidRPr="007673FA" w:rsidRDefault="00C12B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C12B7A" w:rsidRDefault="00C12B7A" w:rsidP="00C12B7A">
            <w:pPr>
              <w:shd w:val="clear" w:color="auto" w:fill="FFFFFF"/>
              <w:spacing w:after="0"/>
              <w:ind w:right="-155"/>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rsidR="00C12B7A" w:rsidRPr="007673FA"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18"/>
                <w:szCs w:val="18"/>
                <w:lang w:val="en-GB"/>
              </w:rPr>
              <w:t>54124,Thessaloniki, Greece</w:t>
            </w:r>
          </w:p>
        </w:tc>
        <w:tc>
          <w:tcPr>
            <w:tcW w:w="2268" w:type="dxa"/>
            <w:shd w:val="clear" w:color="auto" w:fill="FFFFFF"/>
          </w:tcPr>
          <w:p w:rsidR="00C12B7A" w:rsidRPr="007673FA" w:rsidRDefault="00C12B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C12B7A" w:rsidRPr="007673FA" w:rsidRDefault="00C12B7A" w:rsidP="00C12B7A">
            <w:pPr>
              <w:shd w:val="clear" w:color="auto" w:fill="FFFFFF"/>
              <w:ind w:right="-77"/>
              <w:jc w:val="center"/>
              <w:rPr>
                <w:rFonts w:ascii="Verdana" w:hAnsi="Verdana" w:cs="Arial"/>
                <w:b/>
                <w:sz w:val="20"/>
                <w:lang w:val="en-GB"/>
              </w:rPr>
            </w:pPr>
            <w:r>
              <w:rPr>
                <w:rFonts w:ascii="Verdana" w:hAnsi="Verdana" w:cs="Arial"/>
                <w:b/>
                <w:sz w:val="20"/>
                <w:lang w:val="en-GB"/>
              </w:rPr>
              <w:t>Greece/GR</w:t>
            </w:r>
          </w:p>
        </w:tc>
      </w:tr>
      <w:tr w:rsidR="00C12B7A" w:rsidRPr="00EF398E" w:rsidTr="0081766A">
        <w:tc>
          <w:tcPr>
            <w:tcW w:w="2232" w:type="dxa"/>
            <w:shd w:val="clear" w:color="auto" w:fill="FFFFFF"/>
          </w:tcPr>
          <w:p w:rsidR="00C12B7A" w:rsidRPr="007673FA" w:rsidRDefault="00C12B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C12B7A" w:rsidRDefault="00C12B7A" w:rsidP="00672605">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rsidR="00C12B7A" w:rsidRPr="005E466D" w:rsidRDefault="00C12B7A" w:rsidP="003F0360">
            <w:pPr>
              <w:shd w:val="clear" w:color="auto" w:fill="FFFFFF"/>
              <w:spacing w:after="0"/>
              <w:ind w:right="-155"/>
              <w:jc w:val="left"/>
              <w:rPr>
                <w:rFonts w:ascii="Verdana" w:hAnsi="Verdana" w:cs="Arial"/>
                <w:color w:val="002060"/>
                <w:sz w:val="20"/>
                <w:lang w:val="en-GB"/>
              </w:rPr>
            </w:pPr>
            <w:r>
              <w:rPr>
                <w:rFonts w:ascii="Verdana" w:hAnsi="Verdana" w:cs="Arial"/>
                <w:sz w:val="20"/>
                <w:lang w:val="en-GB"/>
              </w:rPr>
              <w:t>Institutional Coordinator</w:t>
            </w:r>
          </w:p>
        </w:tc>
        <w:tc>
          <w:tcPr>
            <w:tcW w:w="2268" w:type="dxa"/>
            <w:shd w:val="clear" w:color="auto" w:fill="FFFFFF"/>
          </w:tcPr>
          <w:p w:rsidR="00C12B7A" w:rsidRPr="00782942" w:rsidRDefault="00C12B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C12B7A" w:rsidRPr="00830FC5" w:rsidRDefault="007C27E1" w:rsidP="00464EAC">
            <w:pPr>
              <w:shd w:val="clear" w:color="auto" w:fill="FFFFFF"/>
              <w:spacing w:after="120"/>
              <w:ind w:right="-77"/>
              <w:jc w:val="left"/>
              <w:rPr>
                <w:rFonts w:ascii="Verdana" w:hAnsi="Verdana" w:cs="Arial"/>
                <w:b/>
                <w:color w:val="002060"/>
                <w:sz w:val="18"/>
                <w:szCs w:val="18"/>
                <w:lang w:val="fr-BE"/>
              </w:rPr>
            </w:pPr>
            <w:hyperlink r:id="rId12" w:history="1">
              <w:r w:rsidR="00C12B7A" w:rsidRPr="00830FC5">
                <w:rPr>
                  <w:rStyle w:val="Hyperlink"/>
                  <w:rFonts w:ascii="Verdana" w:hAnsi="Verdana" w:cs="Arial"/>
                  <w:b/>
                  <w:sz w:val="18"/>
                  <w:szCs w:val="18"/>
                  <w:lang w:val="fr-BE"/>
                </w:rPr>
                <w:t>eurep-projects@auth.gr</w:t>
              </w:r>
            </w:hyperlink>
            <w:r w:rsidR="00C12B7A" w:rsidRPr="00830FC5">
              <w:rPr>
                <w:rFonts w:ascii="Verdana" w:hAnsi="Verdana" w:cs="Arial"/>
                <w:b/>
                <w:color w:val="002060"/>
                <w:sz w:val="18"/>
                <w:szCs w:val="18"/>
                <w:lang w:val="fr-BE"/>
              </w:rPr>
              <w:t>,</w:t>
            </w:r>
          </w:p>
          <w:p w:rsidR="00C12B7A" w:rsidRPr="005E466D" w:rsidRDefault="00C12B7A" w:rsidP="00464EAC">
            <w:pPr>
              <w:shd w:val="clear" w:color="auto" w:fill="FFFFFF"/>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bl>
    <w:p w:rsidR="004D3AD8" w:rsidRPr="004D3AD8" w:rsidRDefault="007967A9" w:rsidP="004D3AD8">
      <w:pPr>
        <w:pStyle w:val="Heading4"/>
        <w:keepNext w:val="0"/>
        <w:numPr>
          <w:ilvl w:val="0"/>
          <w:numId w:val="0"/>
        </w:numPr>
        <w:jc w:val="left"/>
        <w:rPr>
          <w:rFonts w:ascii="Verdana" w:hAnsi="Verdana" w:cs="Calibri"/>
          <w:sz w:val="28"/>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1</w:t>
            </w:r>
            <w:r w:rsidRPr="00134556">
              <w:rPr>
                <w:rFonts w:ascii="Verdana" w:hAnsi="Verdana" w:cs="Calibri"/>
                <w:sz w:val="18"/>
                <w:szCs w:val="18"/>
                <w:vertAlign w:val="superscript"/>
                <w:lang w:val="en-GB"/>
              </w:rPr>
              <w:t>st</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 xml:space="preserve"> /……..</w:t>
            </w:r>
            <w:r w:rsidRPr="00134556">
              <w:rPr>
                <w:rFonts w:ascii="Verdana" w:hAnsi="Verdana" w:cs="Calibri"/>
                <w:sz w:val="18"/>
                <w:szCs w:val="18"/>
                <w:lang w:val="en-GB"/>
              </w:rPr>
              <w:t>) Content</w:t>
            </w:r>
            <w:proofErr w:type="gramStart"/>
            <w:r w:rsidRPr="00134556">
              <w:rPr>
                <w:rFonts w:ascii="Verdana" w:hAnsi="Verdana" w:cs="Calibri"/>
                <w:sz w:val="18"/>
                <w:szCs w:val="18"/>
                <w:lang w:val="en-GB"/>
              </w:rPr>
              <w:t>:………</w:t>
            </w:r>
            <w:bookmarkStart w:id="0" w:name="_GoBack"/>
            <w:bookmarkEnd w:id="0"/>
            <w:r w:rsidRPr="00134556">
              <w:rPr>
                <w:rFonts w:ascii="Verdana" w:hAnsi="Verdana" w:cs="Calibri"/>
                <w:sz w:val="18"/>
                <w:szCs w:val="18"/>
                <w:lang w:val="en-GB"/>
              </w:rPr>
              <w:t>……………………………………………………………………………</w:t>
            </w:r>
            <w:proofErr w:type="gramEnd"/>
          </w:p>
          <w:p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2</w:t>
            </w:r>
            <w:r w:rsidRPr="00134556">
              <w:rPr>
                <w:rFonts w:ascii="Verdana" w:hAnsi="Verdana" w:cs="Calibri"/>
                <w:sz w:val="18"/>
                <w:szCs w:val="18"/>
                <w:vertAlign w:val="superscript"/>
                <w:lang w:val="en-GB"/>
              </w:rPr>
              <w:t>nd</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3</w:t>
            </w:r>
            <w:r w:rsidRPr="00134556">
              <w:rPr>
                <w:rFonts w:ascii="Verdana" w:hAnsi="Verdana" w:cs="Calibri"/>
                <w:sz w:val="18"/>
                <w:szCs w:val="18"/>
                <w:vertAlign w:val="superscript"/>
                <w:lang w:val="en-GB"/>
              </w:rPr>
              <w:t>rd</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
          <w:p w:rsidR="00FA4FCF" w:rsidRPr="00134556" w:rsidRDefault="00FA4FCF" w:rsidP="00FA4FCF">
            <w:pPr>
              <w:spacing w:after="120"/>
              <w:ind w:left="-6" w:firstLine="6"/>
              <w:jc w:val="left"/>
              <w:rPr>
                <w:rFonts w:ascii="Verdana" w:hAnsi="Verdana" w:cs="Calibri"/>
                <w:sz w:val="18"/>
                <w:szCs w:val="18"/>
                <w:lang w:val="en-GB"/>
              </w:rPr>
            </w:pPr>
            <w:r w:rsidRPr="00134556">
              <w:rPr>
                <w:rFonts w:ascii="Verdana" w:hAnsi="Verdana" w:cs="Calibri"/>
                <w:sz w:val="18"/>
                <w:szCs w:val="18"/>
                <w:lang w:val="en-GB"/>
              </w:rPr>
              <w:t>4</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roofErr w:type="gramStart"/>
            <w:r w:rsidRPr="00134556">
              <w:rPr>
                <w:rFonts w:ascii="Verdana" w:hAnsi="Verdana" w:cs="Calibri"/>
                <w:sz w:val="18"/>
                <w:szCs w:val="18"/>
                <w:lang w:val="en-GB"/>
              </w:rPr>
              <w:t>:………………………………………………………………………………..</w:t>
            </w:r>
            <w:proofErr w:type="gramEnd"/>
          </w:p>
          <w:p w:rsidR="00377526" w:rsidRPr="00490F95" w:rsidRDefault="00FA4FCF" w:rsidP="00FA4FCF">
            <w:pPr>
              <w:spacing w:after="120"/>
              <w:ind w:left="-6" w:firstLine="6"/>
              <w:rPr>
                <w:rFonts w:ascii="Verdana" w:hAnsi="Verdana" w:cs="Calibri"/>
                <w:sz w:val="20"/>
                <w:lang w:val="en-GB"/>
              </w:rPr>
            </w:pPr>
            <w:r w:rsidRPr="00134556">
              <w:rPr>
                <w:rFonts w:ascii="Verdana" w:hAnsi="Verdana" w:cs="Calibri"/>
                <w:sz w:val="18"/>
                <w:szCs w:val="18"/>
                <w:lang w:val="en-GB"/>
              </w:rPr>
              <w:t>5</w:t>
            </w:r>
            <w:r w:rsidRPr="00134556">
              <w:rPr>
                <w:rFonts w:ascii="Verdana" w:hAnsi="Verdana" w:cs="Calibri"/>
                <w:sz w:val="18"/>
                <w:szCs w:val="18"/>
                <w:vertAlign w:val="superscript"/>
                <w:lang w:val="en-GB"/>
              </w:rPr>
              <w:t>th</w:t>
            </w:r>
            <w:r w:rsidRPr="00134556">
              <w:rPr>
                <w:rFonts w:ascii="Verdana" w:hAnsi="Verdana" w:cs="Calibri"/>
                <w:sz w:val="18"/>
                <w:szCs w:val="18"/>
                <w:lang w:val="en-GB"/>
              </w:rPr>
              <w:t xml:space="preserve"> </w:t>
            </w:r>
            <w:proofErr w:type="gramStart"/>
            <w:r w:rsidRPr="00134556">
              <w:rPr>
                <w:rFonts w:ascii="Verdana" w:hAnsi="Verdana" w:cs="Calibri"/>
                <w:sz w:val="18"/>
                <w:szCs w:val="18"/>
                <w:lang w:val="en-GB"/>
              </w:rPr>
              <w:t>day:</w:t>
            </w:r>
            <w:proofErr w:type="gramEnd"/>
            <w:r w:rsidRPr="00134556">
              <w:rPr>
                <w:rFonts w:ascii="Verdana" w:hAnsi="Verdana" w:cs="Calibri"/>
                <w:sz w:val="18"/>
                <w:szCs w:val="18"/>
                <w:lang w:val="en-GB"/>
              </w:rPr>
              <w:t>(</w:t>
            </w:r>
            <w:r w:rsidRPr="00134556">
              <w:rPr>
                <w:rFonts w:ascii="Verdana" w:hAnsi="Verdana" w:cs="Calibri"/>
                <w:i/>
                <w:sz w:val="18"/>
                <w:szCs w:val="18"/>
                <w:lang w:val="en-GB"/>
              </w:rPr>
              <w:t>date:</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w:t>
            </w:r>
            <w:r>
              <w:rPr>
                <w:rFonts w:ascii="Verdana" w:hAnsi="Verdana" w:cs="Calibri"/>
                <w:sz w:val="18"/>
                <w:szCs w:val="18"/>
                <w:lang w:val="en-GB"/>
              </w:rPr>
              <w:t>/…..</w:t>
            </w:r>
            <w:r w:rsidRPr="00134556">
              <w:rPr>
                <w:rFonts w:ascii="Verdana" w:hAnsi="Verdana" w:cs="Calibri"/>
                <w:sz w:val="18"/>
                <w:szCs w:val="18"/>
                <w:lang w:val="en-GB"/>
              </w:rPr>
              <w:t>) Content</w:t>
            </w:r>
            <w:proofErr w:type="gramStart"/>
            <w:r w:rsidRPr="00134556">
              <w:rPr>
                <w:rFonts w:ascii="Verdana" w:hAnsi="Verdana" w:cs="Calibri"/>
                <w:sz w:val="18"/>
                <w:szCs w:val="18"/>
                <w:lang w:val="en-GB"/>
              </w:rPr>
              <w:t>:……………………………………………………………………………</w:t>
            </w:r>
            <w:proofErr w:type="gramEnd"/>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4D3AD8">
      <w:headerReference w:type="default" r:id="rId13"/>
      <w:footerReference w:type="default" r:id="rId14"/>
      <w:headerReference w:type="first" r:id="rId15"/>
      <w:footerReference w:type="first" r:id="rId16"/>
      <w:endnotePr>
        <w:numFmt w:val="decimal"/>
      </w:endnotePr>
      <w:pgSz w:w="11907" w:h="16839" w:code="9"/>
      <w:pgMar w:top="1134" w:right="1418" w:bottom="851" w:left="1701" w:header="423"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B6" w:rsidRDefault="005922B6">
      <w:r>
        <w:separator/>
      </w:r>
    </w:p>
  </w:endnote>
  <w:endnote w:type="continuationSeparator" w:id="0">
    <w:p w:rsidR="005922B6" w:rsidRDefault="005922B6">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A93B18">
        <w:pPr>
          <w:pStyle w:val="Footer"/>
          <w:jc w:val="center"/>
        </w:pPr>
        <w:r>
          <w:fldChar w:fldCharType="begin"/>
        </w:r>
        <w:r w:rsidR="0081766A">
          <w:instrText xml:space="preserve"> PAGE   \* MERGEFORMAT </w:instrText>
        </w:r>
        <w:r>
          <w:fldChar w:fldCharType="separate"/>
        </w:r>
        <w:r w:rsidR="00FA4FCF">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B6" w:rsidRDefault="005922B6">
      <w:r>
        <w:separator/>
      </w:r>
    </w:p>
  </w:footnote>
  <w:footnote w:type="continuationSeparator" w:id="0">
    <w:p w:rsidR="005922B6" w:rsidRDefault="00592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E01AAA" w:rsidRPr="00D22628" w:rsidTr="004D3AD8">
      <w:trPr>
        <w:trHeight w:val="1412"/>
      </w:trPr>
      <w:tc>
        <w:tcPr>
          <w:tcW w:w="8283" w:type="dxa"/>
          <w:vAlign w:val="center"/>
        </w:tcPr>
        <w:p w:rsidR="00E01AAA" w:rsidRDefault="004D3AD8" w:rsidP="00403C44">
          <w:pPr>
            <w:tabs>
              <w:tab w:val="left" w:pos="0"/>
              <w:tab w:val="left" w:pos="1134"/>
              <w:tab w:val="left" w:pos="2694"/>
              <w:tab w:val="left" w:pos="4111"/>
            </w:tabs>
            <w:jc w:val="left"/>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1422400</wp:posOffset>
                    </wp:positionH>
                    <wp:positionV relativeFrom="paragraph">
                      <wp:posOffset>-635</wp:posOffset>
                    </wp:positionV>
                    <wp:extent cx="1728470" cy="4610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2pt;margin-top:-.05pt;width:136.1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B5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981614">
            <w:rPr>
              <w:rFonts w:ascii="Verdana" w:hAnsi="Verdana"/>
              <w:b/>
              <w:noProof/>
              <w:sz w:val="18"/>
              <w:szCs w:val="18"/>
              <w:lang w:val="el-GR" w:eastAsia="el-GR"/>
            </w:rPr>
            <w:t xml:space="preserve"> </w:t>
          </w:r>
          <w:r w:rsidR="003A2F6D">
            <w:rPr>
              <w:rFonts w:ascii="Verdana" w:hAnsi="Verdana"/>
              <w:b/>
              <w:noProof/>
              <w:sz w:val="18"/>
              <w:szCs w:val="18"/>
              <w:lang w:val="el-GR" w:eastAsia="el-GR"/>
            </w:rPr>
            <w:drawing>
              <wp:anchor distT="0" distB="0" distL="114300" distR="114300" simplePos="0" relativeHeight="251661824" behindDoc="0" locked="0" layoutInCell="1" allowOverlap="1" wp14:anchorId="2DB23861" wp14:editId="2929A29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p w:rsidR="00981614" w:rsidRDefault="00981614" w:rsidP="00403C44">
          <w:pPr>
            <w:tabs>
              <w:tab w:val="left" w:pos="0"/>
              <w:tab w:val="left" w:pos="1134"/>
              <w:tab w:val="left" w:pos="2694"/>
              <w:tab w:val="left" w:pos="4111"/>
            </w:tabs>
            <w:jc w:val="left"/>
            <w:rPr>
              <w:rFonts w:ascii="Verdana" w:hAnsi="Verdana"/>
              <w:b/>
              <w:sz w:val="18"/>
              <w:szCs w:val="18"/>
              <w:lang w:val="en-GB"/>
            </w:rPr>
          </w:pPr>
        </w:p>
        <w:p w:rsidR="00981614" w:rsidRPr="004D3AD8" w:rsidRDefault="00981614" w:rsidP="00981614">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w:t>
          </w:r>
          <w:r w:rsidR="004D3AD8" w:rsidRPr="004D3AD8">
            <w:rPr>
              <w:rFonts w:ascii="Verdana" w:hAnsi="Verdana"/>
              <w:b/>
              <w:i/>
              <w:color w:val="003CB4"/>
              <w:sz w:val="20"/>
              <w:szCs w:val="22"/>
              <w:lang w:val="en-GB"/>
            </w:rPr>
            <w:t xml:space="preserve"> 2018</w:t>
          </w:r>
          <w:r w:rsidR="004D3AD8">
            <w:rPr>
              <w:rFonts w:ascii="Verdana" w:hAnsi="Verdana"/>
              <w:b/>
              <w:i/>
              <w:color w:val="003CB4"/>
              <w:sz w:val="20"/>
              <w:szCs w:val="22"/>
              <w:lang w:val="en-GB"/>
            </w:rPr>
            <w:t>-2020</w:t>
          </w:r>
        </w:p>
      </w:tc>
      <w:tc>
        <w:tcPr>
          <w:tcW w:w="1215" w:type="dxa"/>
        </w:tcPr>
        <w:p w:rsidR="00E01AAA" w:rsidRPr="00967BFC" w:rsidRDefault="00403C44" w:rsidP="00403C44">
          <w:pPr>
            <w:pStyle w:val="ZDGName"/>
            <w:jc w:val="right"/>
            <w:rPr>
              <w:lang w:val="en-GB"/>
            </w:rPr>
          </w:pPr>
          <w:r>
            <w:rPr>
              <w:rFonts w:ascii="Verdana" w:hAnsi="Verdana"/>
              <w:b/>
              <w:noProof/>
              <w:sz w:val="18"/>
              <w:szCs w:val="18"/>
              <w:lang w:val="el-GR" w:eastAsia="el-GR"/>
            </w:rPr>
            <w:drawing>
              <wp:inline distT="0" distB="0" distL="0" distR="0" wp14:anchorId="3D4ECA3A" wp14:editId="12B0F155">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rsidR="00506408"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360"/>
    <w:rsid w:val="003F1BC9"/>
    <w:rsid w:val="003F41FD"/>
    <w:rsid w:val="003F5071"/>
    <w:rsid w:val="003F7613"/>
    <w:rsid w:val="00400033"/>
    <w:rsid w:val="00400CAE"/>
    <w:rsid w:val="004010EE"/>
    <w:rsid w:val="00402406"/>
    <w:rsid w:val="00403C44"/>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AD8"/>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CDD"/>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14"/>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2B7A"/>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FCF"/>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purl.org/dc/elements/1.1/"/>
    <ds:schemaRef ds:uri="http://purl.org/dc/dcmitype/"/>
    <ds:schemaRef ds:uri="cfd06d9f-862c-4359-9a69-c66ff689f26a"/>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C20FE60-F822-4801-8DC4-A51814A3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446</Words>
  <Characters>3093</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Nikos Liolios</cp:lastModifiedBy>
  <cp:revision>2</cp:revision>
  <cp:lastPrinted>2019-05-08T08:24:00Z</cp:lastPrinted>
  <dcterms:created xsi:type="dcterms:W3CDTF">2019-09-19T10:15:00Z</dcterms:created>
  <dcterms:modified xsi:type="dcterms:W3CDTF">2019-09-19T10:15:00Z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