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76B11" w:rsidRPr="007673FA" w:rsidTr="005930B6">
        <w:trPr>
          <w:trHeight w:val="371"/>
        </w:trPr>
        <w:tc>
          <w:tcPr>
            <w:tcW w:w="2232" w:type="dxa"/>
            <w:shd w:val="clear" w:color="auto" w:fill="FFFFFF"/>
          </w:tcPr>
          <w:p w:rsidR="00F76B11" w:rsidRPr="007673FA" w:rsidRDefault="00F76B11"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F76B11" w:rsidRPr="007673FA" w:rsidRDefault="00F76B11" w:rsidP="00526FE9">
            <w:pPr>
              <w:ind w:right="-993"/>
              <w:rPr>
                <w:rFonts w:ascii="Verdana" w:hAnsi="Verdana" w:cs="Arial"/>
                <w:b/>
                <w:color w:val="002060"/>
                <w:sz w:val="20"/>
                <w:lang w:val="en-GB"/>
              </w:rPr>
            </w:pPr>
          </w:p>
        </w:tc>
      </w:tr>
      <w:tr w:rsidR="00F76B11" w:rsidRPr="007673FA" w:rsidTr="00526FE9">
        <w:trPr>
          <w:trHeight w:val="371"/>
        </w:trPr>
        <w:tc>
          <w:tcPr>
            <w:tcW w:w="2232" w:type="dxa"/>
            <w:shd w:val="clear" w:color="auto" w:fill="FFFFFF"/>
          </w:tcPr>
          <w:p w:rsidR="00F76B11" w:rsidRPr="001264FF" w:rsidRDefault="00F76B11"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F76B11" w:rsidRPr="005E466D" w:rsidRDefault="00F76B1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F76B11" w:rsidRPr="007673FA" w:rsidRDefault="00F76B1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F76B11" w:rsidRPr="005E466D" w:rsidRDefault="00F76B11" w:rsidP="00B70AE9">
            <w:pPr>
              <w:shd w:val="clear" w:color="auto" w:fill="FFFFFF"/>
              <w:ind w:right="-993"/>
              <w:jc w:val="left"/>
              <w:rPr>
                <w:rFonts w:ascii="Verdana" w:hAnsi="Verdana" w:cs="Arial"/>
                <w:b/>
                <w:color w:val="002060"/>
                <w:sz w:val="20"/>
                <w:lang w:val="en-GB"/>
              </w:rPr>
            </w:pPr>
          </w:p>
        </w:tc>
        <w:tc>
          <w:tcPr>
            <w:tcW w:w="2268" w:type="dxa"/>
            <w:shd w:val="clear" w:color="auto" w:fill="FFFFFF"/>
          </w:tcPr>
          <w:p w:rsidR="00F76B11" w:rsidRPr="007673FA" w:rsidRDefault="00F76B11"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F76B11" w:rsidRPr="007673FA" w:rsidRDefault="00F76B11" w:rsidP="00A07EA6">
            <w:pPr>
              <w:ind w:right="-993"/>
              <w:jc w:val="center"/>
              <w:rPr>
                <w:rFonts w:ascii="Verdana" w:hAnsi="Verdana" w:cs="Arial"/>
                <w:b/>
                <w:color w:val="002060"/>
                <w:sz w:val="20"/>
                <w:lang w:val="en-GB"/>
              </w:rPr>
            </w:pPr>
          </w:p>
        </w:tc>
      </w:tr>
      <w:tr w:rsidR="00F76B11" w:rsidRPr="007673FA" w:rsidTr="00526FE9">
        <w:trPr>
          <w:trHeight w:val="559"/>
        </w:trPr>
        <w:tc>
          <w:tcPr>
            <w:tcW w:w="2232" w:type="dxa"/>
            <w:shd w:val="clear" w:color="auto" w:fill="FFFFFF"/>
          </w:tcPr>
          <w:p w:rsidR="00F76B11" w:rsidRPr="007673FA" w:rsidRDefault="00F76B11"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F76B11" w:rsidRPr="007673FA" w:rsidRDefault="00F76B11" w:rsidP="00F76B11">
            <w:pPr>
              <w:ind w:right="-108"/>
              <w:jc w:val="left"/>
              <w:rPr>
                <w:rFonts w:ascii="Verdana" w:hAnsi="Verdana" w:cs="Arial"/>
                <w:color w:val="002060"/>
                <w:sz w:val="20"/>
                <w:lang w:val="en-GB"/>
              </w:rPr>
            </w:pPr>
          </w:p>
        </w:tc>
        <w:tc>
          <w:tcPr>
            <w:tcW w:w="2268" w:type="dxa"/>
            <w:shd w:val="clear" w:color="auto" w:fill="FFFFFF"/>
          </w:tcPr>
          <w:p w:rsidR="00F76B11" w:rsidRPr="005E466D" w:rsidRDefault="00F76B11"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F76B11" w:rsidRPr="005E466D" w:rsidRDefault="00F76B11" w:rsidP="00B70AE9">
            <w:pPr>
              <w:shd w:val="clear" w:color="auto" w:fill="FFFFFF"/>
              <w:ind w:right="-93"/>
              <w:jc w:val="center"/>
              <w:rPr>
                <w:rFonts w:ascii="Verdana" w:hAnsi="Verdana" w:cs="Arial"/>
                <w:b/>
                <w:sz w:val="20"/>
                <w:lang w:val="en-GB"/>
              </w:rPr>
            </w:pPr>
          </w:p>
        </w:tc>
      </w:tr>
      <w:tr w:rsidR="00F76B11" w:rsidRPr="00E02718" w:rsidTr="00526FE9">
        <w:tc>
          <w:tcPr>
            <w:tcW w:w="2232" w:type="dxa"/>
            <w:shd w:val="clear" w:color="auto" w:fill="FFFFFF"/>
          </w:tcPr>
          <w:p w:rsidR="00F76B11" w:rsidRPr="007673FA" w:rsidRDefault="00F76B11"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F76B11" w:rsidRPr="007673FA" w:rsidRDefault="00F76B11" w:rsidP="00F76B11">
            <w:pPr>
              <w:ind w:right="-108"/>
              <w:jc w:val="left"/>
              <w:rPr>
                <w:rFonts w:ascii="Verdana" w:hAnsi="Verdana" w:cs="Arial"/>
                <w:color w:val="002060"/>
                <w:sz w:val="20"/>
                <w:lang w:val="en-GB"/>
              </w:rPr>
            </w:pPr>
          </w:p>
        </w:tc>
        <w:tc>
          <w:tcPr>
            <w:tcW w:w="2268" w:type="dxa"/>
            <w:shd w:val="clear" w:color="auto" w:fill="FFFFFF"/>
          </w:tcPr>
          <w:p w:rsidR="00F76B11" w:rsidRPr="00E02718" w:rsidRDefault="00F76B11"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F76B11" w:rsidRPr="00E02718" w:rsidRDefault="00F76B11" w:rsidP="00F76B11">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5205FF" w:rsidP="00A07EA6">
            <w:pPr>
              <w:ind w:right="-993"/>
              <w:jc w:val="center"/>
              <w:rPr>
                <w:rFonts w:ascii="Verdana" w:hAnsi="Verdana" w:cs="Arial"/>
                <w:b/>
                <w:color w:val="002060"/>
                <w:sz w:val="20"/>
                <w:lang w:val="en-GB"/>
              </w:rPr>
            </w:pPr>
            <w:r w:rsidRPr="00830FC5">
              <w:rPr>
                <w:rFonts w:ascii="Verdana" w:hAnsi="Verdana" w:cs="Arial"/>
                <w:b/>
                <w:sz w:val="20"/>
                <w:lang w:val="en-GB"/>
              </w:rPr>
              <w:t>Aristotle University of Thessaloniki</w:t>
            </w: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5205FF" w:rsidP="00A07EA6">
            <w:pPr>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5205FF" w:rsidRDefault="005205FF" w:rsidP="005205FF">
            <w:pPr>
              <w:shd w:val="clear" w:color="auto" w:fill="FFFFFF"/>
              <w:spacing w:after="0"/>
              <w:ind w:right="-108"/>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rsidR="00377526" w:rsidRPr="007673FA" w:rsidRDefault="005205FF" w:rsidP="005205FF">
            <w:pPr>
              <w:ind w:right="-108"/>
              <w:jc w:val="left"/>
              <w:rPr>
                <w:rFonts w:ascii="Verdana" w:hAnsi="Verdana" w:cs="Arial"/>
                <w:color w:val="002060"/>
                <w:sz w:val="20"/>
                <w:lang w:val="en-GB"/>
              </w:rPr>
            </w:pPr>
            <w:r>
              <w:rPr>
                <w:rFonts w:ascii="Verdana" w:hAnsi="Verdana" w:cs="Arial"/>
                <w:sz w:val="18"/>
                <w:szCs w:val="18"/>
                <w:lang w:val="en-GB"/>
              </w:rPr>
              <w:t>54124,Thessaloniki, Greece</w:t>
            </w: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5205FF" w:rsidP="005205FF">
            <w:pPr>
              <w:ind w:right="-77"/>
              <w:jc w:val="center"/>
              <w:rPr>
                <w:rFonts w:ascii="Verdana" w:hAnsi="Verdana" w:cs="Arial"/>
                <w:b/>
                <w:sz w:val="20"/>
                <w:lang w:val="en-GB"/>
              </w:rPr>
            </w:pPr>
            <w:r>
              <w:rPr>
                <w:rFonts w:ascii="Verdana" w:hAnsi="Verdana" w:cs="Arial"/>
                <w:b/>
                <w:sz w:val="20"/>
                <w:lang w:val="en-GB"/>
              </w:rPr>
              <w:t>Greece/GR</w:t>
            </w: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5205FF" w:rsidRDefault="005205FF" w:rsidP="005205FF">
            <w:pPr>
              <w:shd w:val="clear" w:color="auto" w:fill="FFFFFF"/>
              <w:spacing w:after="0"/>
              <w:ind w:right="-155"/>
              <w:jc w:val="left"/>
              <w:rPr>
                <w:rFonts w:ascii="Verdana" w:hAnsi="Verdana" w:cs="Arial"/>
                <w:sz w:val="20"/>
                <w:lang w:val="en-GB"/>
              </w:rPr>
            </w:pPr>
            <w:r>
              <w:rPr>
                <w:rFonts w:ascii="Verdana" w:hAnsi="Verdana" w:cs="Arial"/>
                <w:sz w:val="20"/>
                <w:lang w:val="en-GB"/>
              </w:rPr>
              <w:t>Ioanna Georgiadou,</w:t>
            </w:r>
          </w:p>
          <w:p w:rsidR="00377526" w:rsidRPr="007673FA" w:rsidRDefault="005205FF" w:rsidP="005205FF">
            <w:pPr>
              <w:ind w:right="-155"/>
              <w:jc w:val="left"/>
              <w:rPr>
                <w:rFonts w:ascii="Verdana" w:hAnsi="Verdana" w:cs="Arial"/>
                <w:color w:val="002060"/>
                <w:sz w:val="20"/>
                <w:lang w:val="en-GB"/>
              </w:rPr>
            </w:pPr>
            <w:r>
              <w:rPr>
                <w:rFonts w:ascii="Verdana" w:hAnsi="Verdana" w:cs="Arial"/>
                <w:sz w:val="20"/>
                <w:lang w:val="en-GB"/>
              </w:rPr>
              <w:t>Institutional Coordinator</w:t>
            </w: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5205FF" w:rsidRPr="00830FC5" w:rsidRDefault="005205FF" w:rsidP="005205FF">
            <w:pPr>
              <w:shd w:val="clear" w:color="auto" w:fill="FFFFFF"/>
              <w:spacing w:after="120"/>
              <w:ind w:right="-77"/>
              <w:jc w:val="left"/>
              <w:rPr>
                <w:rFonts w:ascii="Verdana" w:hAnsi="Verdana" w:cs="Arial"/>
                <w:b/>
                <w:color w:val="002060"/>
                <w:sz w:val="18"/>
                <w:szCs w:val="18"/>
                <w:lang w:val="fr-BE"/>
              </w:rPr>
            </w:pPr>
            <w:hyperlink r:id="rId12" w:history="1">
              <w:r w:rsidRPr="00830FC5">
                <w:rPr>
                  <w:rStyle w:val="Hyperlink"/>
                  <w:rFonts w:ascii="Verdana" w:hAnsi="Verdana" w:cs="Arial"/>
                  <w:b/>
                  <w:sz w:val="18"/>
                  <w:szCs w:val="18"/>
                  <w:lang w:val="fr-BE"/>
                </w:rPr>
                <w:t>eurep-projects@auth.gr</w:t>
              </w:r>
            </w:hyperlink>
            <w:r w:rsidRPr="00830FC5">
              <w:rPr>
                <w:rFonts w:ascii="Verdana" w:hAnsi="Verdana" w:cs="Arial"/>
                <w:b/>
                <w:color w:val="002060"/>
                <w:sz w:val="18"/>
                <w:szCs w:val="18"/>
                <w:lang w:val="fr-BE"/>
              </w:rPr>
              <w:t>,</w:t>
            </w:r>
          </w:p>
          <w:p w:rsidR="00377526" w:rsidRPr="003D0705" w:rsidRDefault="005205FF" w:rsidP="005205FF">
            <w:pPr>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5205F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5205FF" w:rsidP="005205FF">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Pr>
                    <w:rFonts w:ascii="MS Gothic" w:eastAsia="MS Gothic" w:hAnsi="MS Gothic" w:cs="Arial"/>
                    <w:sz w:val="16"/>
                    <w:szCs w:val="16"/>
                    <w:lang w:val="en-GB"/>
                  </w:rPr>
                  <w:t>X</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bookmarkStart w:id="0" w:name="_GoBack"/>
      <w:bookmarkEnd w:id="0"/>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B488B"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CB488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E5" w:rsidRDefault="002649E5">
      <w:r>
        <w:separator/>
      </w:r>
    </w:p>
  </w:endnote>
  <w:endnote w:type="continuationSeparator" w:id="0">
    <w:p w:rsidR="002649E5" w:rsidRDefault="002649E5">
      <w:r>
        <w:continuationSeparator/>
      </w:r>
    </w:p>
  </w:endnote>
  <w:endnote w:id="1">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F76B11" w:rsidRPr="002A2E71" w:rsidRDefault="00F76B1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F76B11" w:rsidRPr="002A2E71" w:rsidRDefault="00F76B1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4605F4">
        <w:pPr>
          <w:pStyle w:val="Footer"/>
          <w:jc w:val="center"/>
        </w:pPr>
        <w:r>
          <w:fldChar w:fldCharType="begin"/>
        </w:r>
        <w:r w:rsidR="009F32D0">
          <w:instrText xml:space="preserve"> PAGE   \* MERGEFORMAT </w:instrText>
        </w:r>
        <w:r>
          <w:fldChar w:fldCharType="separate"/>
        </w:r>
        <w:r w:rsidR="005205FF">
          <w:rPr>
            <w:noProof/>
          </w:rPr>
          <w:t>5</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E5" w:rsidRDefault="002649E5">
      <w:r>
        <w:separator/>
      </w:r>
    </w:p>
  </w:footnote>
  <w:footnote w:type="continuationSeparator" w:id="0">
    <w:p w:rsidR="002649E5" w:rsidRDefault="0026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481" w:type="dxa"/>
      <w:tblLayout w:type="fixed"/>
      <w:tblCellMar>
        <w:left w:w="0" w:type="dxa"/>
        <w:right w:w="0" w:type="dxa"/>
      </w:tblCellMar>
      <w:tblLook w:val="0000" w:firstRow="0" w:lastRow="0" w:firstColumn="0" w:lastColumn="0" w:noHBand="0" w:noVBand="0"/>
    </w:tblPr>
    <w:tblGrid>
      <w:gridCol w:w="8283"/>
      <w:gridCol w:w="1215"/>
    </w:tblGrid>
    <w:tr w:rsidR="00F76B11" w:rsidRPr="00D22628" w:rsidTr="00B70AE9">
      <w:trPr>
        <w:trHeight w:val="1412"/>
      </w:trPr>
      <w:tc>
        <w:tcPr>
          <w:tcW w:w="8283" w:type="dxa"/>
          <w:vAlign w:val="center"/>
        </w:tcPr>
        <w:p w:rsidR="00F76B11" w:rsidRDefault="00F76B11" w:rsidP="00B70AE9">
          <w:pPr>
            <w:tabs>
              <w:tab w:val="left" w:pos="0"/>
              <w:tab w:val="left" w:pos="1134"/>
              <w:tab w:val="left" w:pos="2694"/>
              <w:tab w:val="left" w:pos="4111"/>
            </w:tabs>
            <w:jc w:val="left"/>
            <w:rPr>
              <w:rFonts w:ascii="Verdana" w:hAnsi="Verdana"/>
              <w:b/>
              <w:sz w:val="18"/>
              <w:szCs w:val="18"/>
              <w:lang w:val="en-GB"/>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1422400</wp:posOffset>
                    </wp:positionH>
                    <wp:positionV relativeFrom="paragraph">
                      <wp:posOffset>-635</wp:posOffset>
                    </wp:positionV>
                    <wp:extent cx="1728470" cy="46101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11" w:rsidRPr="00AD66BB" w:rsidRDefault="00F76B11" w:rsidP="00F76B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F76B11" w:rsidRDefault="00F76B11" w:rsidP="00F76B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F76B11" w:rsidRPr="006852C7" w:rsidRDefault="00F76B11" w:rsidP="00F76B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F76B11" w:rsidRPr="00AD66BB" w:rsidRDefault="00F76B11" w:rsidP="00F76B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2pt;margin-top:-.05pt;width:136.1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yV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" filled="f" stroked="f">
                    <v:textbox>
                      <w:txbxContent>
                        <w:p w:rsidR="00F76B11" w:rsidRPr="00AD66BB" w:rsidRDefault="00F76B11" w:rsidP="00F76B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F76B11" w:rsidRDefault="00F76B11" w:rsidP="00F76B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F76B11" w:rsidRPr="006852C7" w:rsidRDefault="00F76B11" w:rsidP="00F76B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F76B11" w:rsidRPr="00AD66BB" w:rsidRDefault="00F76B11" w:rsidP="00F76B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t xml:space="preserve"> </w:t>
          </w:r>
          <w:r>
            <w:rPr>
              <w:rFonts w:ascii="Verdana" w:hAnsi="Verdana"/>
              <w:b/>
              <w:noProof/>
              <w:sz w:val="18"/>
              <w:szCs w:val="18"/>
              <w:lang w:val="el-GR" w:eastAsia="el-GR"/>
            </w:rPr>
            <w:drawing>
              <wp:anchor distT="0" distB="0" distL="114300" distR="114300" simplePos="0" relativeHeight="251660288" behindDoc="0" locked="0" layoutInCell="1" allowOverlap="1" wp14:anchorId="69D18FA4" wp14:editId="27806883">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p w:rsidR="00F76B11" w:rsidRDefault="00F76B11" w:rsidP="00B70AE9">
          <w:pPr>
            <w:tabs>
              <w:tab w:val="left" w:pos="0"/>
              <w:tab w:val="left" w:pos="1134"/>
              <w:tab w:val="left" w:pos="2694"/>
              <w:tab w:val="left" w:pos="4111"/>
            </w:tabs>
            <w:jc w:val="left"/>
            <w:rPr>
              <w:rFonts w:ascii="Verdana" w:hAnsi="Verdana"/>
              <w:b/>
              <w:sz w:val="18"/>
              <w:szCs w:val="18"/>
              <w:lang w:val="en-GB"/>
            </w:rPr>
          </w:pPr>
        </w:p>
        <w:p w:rsidR="00F76B11" w:rsidRPr="004D3AD8" w:rsidRDefault="00F76B11" w:rsidP="00B70AE9">
          <w:pPr>
            <w:tabs>
              <w:tab w:val="left" w:pos="3119"/>
            </w:tabs>
            <w:spacing w:after="0"/>
            <w:jc w:val="left"/>
            <w:rPr>
              <w:rFonts w:ascii="Verdana" w:hAnsi="Verdana"/>
              <w:b/>
              <w:i/>
              <w:color w:val="003CB4"/>
              <w:sz w:val="20"/>
              <w:szCs w:val="22"/>
              <w:lang w:val="en-GB"/>
            </w:rPr>
          </w:pPr>
          <w:r w:rsidRPr="004D3AD8">
            <w:rPr>
              <w:rFonts w:ascii="Verdana" w:hAnsi="Verdana"/>
              <w:b/>
              <w:i/>
              <w:color w:val="003CB4"/>
              <w:sz w:val="20"/>
              <w:szCs w:val="22"/>
              <w:lang w:val="en-GB"/>
            </w:rPr>
            <w:t>International Credit Mobility 2018</w:t>
          </w:r>
          <w:r>
            <w:rPr>
              <w:rFonts w:ascii="Verdana" w:hAnsi="Verdana"/>
              <w:b/>
              <w:i/>
              <w:color w:val="003CB4"/>
              <w:sz w:val="20"/>
              <w:szCs w:val="22"/>
              <w:lang w:val="en-GB"/>
            </w:rPr>
            <w:t>-2020</w:t>
          </w:r>
        </w:p>
      </w:tc>
      <w:tc>
        <w:tcPr>
          <w:tcW w:w="1215" w:type="dxa"/>
        </w:tcPr>
        <w:p w:rsidR="00F76B11" w:rsidRPr="00967BFC" w:rsidRDefault="00F76B11" w:rsidP="00B70AE9">
          <w:pPr>
            <w:pStyle w:val="ZDGName"/>
            <w:jc w:val="right"/>
            <w:rPr>
              <w:lang w:val="en-GB"/>
            </w:rPr>
          </w:pPr>
          <w:r>
            <w:rPr>
              <w:rFonts w:ascii="Verdana" w:hAnsi="Verdana"/>
              <w:b/>
              <w:noProof/>
              <w:sz w:val="18"/>
              <w:szCs w:val="18"/>
              <w:lang w:val="el-GR" w:eastAsia="el-GR"/>
            </w:rPr>
            <w:drawing>
              <wp:inline distT="0" distB="0" distL="0" distR="0" wp14:anchorId="04362C94" wp14:editId="2D58EC14">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530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A19"/>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49E5"/>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5F4"/>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05FF"/>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6E"/>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B11"/>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6A7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urep-projects@auth.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cfd06d9f-862c-4359-9a69-c66ff689f26a"/>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AE84C2-FD39-495B-812D-2F8550B5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367</Words>
  <Characters>2468</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Nikos Liolios</cp:lastModifiedBy>
  <cp:revision>2</cp:revision>
  <cp:lastPrinted>2013-11-06T08:46:00Z</cp:lastPrinted>
  <dcterms:created xsi:type="dcterms:W3CDTF">2019-05-08T08:35:00Z</dcterms:created>
  <dcterms:modified xsi:type="dcterms:W3CDTF">2019-05-08T08:35:00Z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