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afff4"/>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EE7DEF">
        <w:rPr>
          <w:rFonts w:ascii="Verdana" w:hAnsi="Verdana" w:cs="Calibri"/>
          <w:highlight w:val="yellow"/>
          <w:lang w:val="en-GB"/>
        </w:rPr>
        <w:t xml:space="preserve">from </w:t>
      </w:r>
      <w:r w:rsidRPr="00EE7DEF">
        <w:rPr>
          <w:rFonts w:ascii="Verdana" w:hAnsi="Verdana" w:cs="Calibri"/>
          <w:i/>
          <w:highlight w:val="yellow"/>
          <w:lang w:val="en-GB"/>
        </w:rPr>
        <w:t>[day/month/year]</w:t>
      </w:r>
      <w:r w:rsidRPr="00EE7DEF">
        <w:rPr>
          <w:rFonts w:ascii="Verdana" w:hAnsi="Verdana" w:cs="Calibri"/>
          <w:highlight w:val="yellow"/>
          <w:lang w:val="en-GB"/>
        </w:rPr>
        <w:tab/>
        <w:t xml:space="preserve">till </w:t>
      </w:r>
      <w:r w:rsidRPr="00EE7DEF">
        <w:rPr>
          <w:rFonts w:ascii="Verdana" w:hAnsi="Verdana" w:cs="Calibri"/>
          <w:i/>
          <w:highlight w:val="yellow"/>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EE7DEF">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EE7DEF" w:rsidRDefault="001903D7" w:rsidP="00B223B0">
            <w:pPr>
              <w:shd w:val="clear" w:color="auto" w:fill="FFFFFF"/>
              <w:spacing w:after="120"/>
              <w:ind w:right="-993"/>
              <w:jc w:val="left"/>
              <w:rPr>
                <w:rFonts w:ascii="Verdana" w:hAnsi="Verdana" w:cs="Arial"/>
                <w:sz w:val="20"/>
                <w:highlight w:val="yellow"/>
                <w:lang w:val="en-GB"/>
              </w:rPr>
            </w:pPr>
            <w:r w:rsidRPr="00EE7DEF">
              <w:rPr>
                <w:rFonts w:ascii="Verdana" w:hAnsi="Verdana" w:cs="Arial"/>
                <w:sz w:val="20"/>
                <w:highlight w:val="yellow"/>
                <w:lang w:val="en-GB"/>
              </w:rPr>
              <w:t xml:space="preserve">Last </w:t>
            </w:r>
            <w:r w:rsidR="00EC15C9" w:rsidRPr="00EE7DEF">
              <w:rPr>
                <w:rFonts w:ascii="Verdana" w:hAnsi="Verdana" w:cs="Arial"/>
                <w:sz w:val="20"/>
                <w:highlight w:val="yellow"/>
                <w:lang w:val="en-GB"/>
              </w:rPr>
              <w:t>n</w:t>
            </w:r>
            <w:r w:rsidRPr="00EE7DEF">
              <w:rPr>
                <w:rFonts w:ascii="Verdana" w:hAnsi="Verdana" w:cs="Arial"/>
                <w:sz w:val="20"/>
                <w:highlight w:val="yellow"/>
                <w:lang w:val="en-GB"/>
              </w:rPr>
              <w:t>ame</w:t>
            </w:r>
            <w:r w:rsidR="007967A9" w:rsidRPr="00EE7DEF">
              <w:rPr>
                <w:rFonts w:ascii="Verdana" w:hAnsi="Verdana" w:cs="Arial"/>
                <w:sz w:val="20"/>
                <w:highlight w:val="yellow"/>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EE7DEF" w:rsidRDefault="00DC2874" w:rsidP="00B223B0">
            <w:pPr>
              <w:shd w:val="clear" w:color="auto" w:fill="FFFFFF"/>
              <w:spacing w:after="120"/>
              <w:ind w:right="-993"/>
              <w:jc w:val="left"/>
              <w:rPr>
                <w:rFonts w:ascii="Verdana" w:hAnsi="Verdana" w:cs="Arial"/>
                <w:sz w:val="20"/>
                <w:highlight w:val="yellow"/>
                <w:lang w:val="en-GB"/>
              </w:rPr>
            </w:pPr>
            <w:r w:rsidRPr="00EE7DEF">
              <w:rPr>
                <w:rFonts w:ascii="Verdana" w:hAnsi="Verdana" w:cs="Arial"/>
                <w:sz w:val="20"/>
                <w:highlight w:val="yellow"/>
                <w:lang w:val="en-GB"/>
              </w:rPr>
              <w:t xml:space="preserve">First </w:t>
            </w:r>
            <w:r w:rsidR="00EC15C9" w:rsidRPr="00EE7DEF">
              <w:rPr>
                <w:rFonts w:ascii="Verdana" w:hAnsi="Verdana" w:cs="Arial"/>
                <w:sz w:val="20"/>
                <w:highlight w:val="yellow"/>
                <w:lang w:val="en-GB"/>
              </w:rPr>
              <w:t>n</w:t>
            </w:r>
            <w:r w:rsidRPr="00EE7DEF">
              <w:rPr>
                <w:rFonts w:ascii="Verdana" w:hAnsi="Verdana" w:cs="Arial"/>
                <w:sz w:val="20"/>
                <w:highlight w:val="yellow"/>
                <w:lang w:val="en-GB"/>
              </w:rPr>
              <w:t>ame</w:t>
            </w:r>
            <w:r w:rsidR="007967A9" w:rsidRPr="00EE7DEF">
              <w:rPr>
                <w:rFonts w:ascii="Verdana" w:hAnsi="Verdana" w:cs="Arial"/>
                <w:sz w:val="20"/>
                <w:highlight w:val="yellow"/>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EE7DEF" w:rsidRDefault="00DF7065" w:rsidP="00B223B0">
            <w:pPr>
              <w:shd w:val="clear" w:color="auto" w:fill="FFFFFF"/>
              <w:spacing w:after="120"/>
              <w:ind w:right="-993"/>
              <w:jc w:val="left"/>
              <w:rPr>
                <w:rFonts w:ascii="Verdana" w:hAnsi="Verdana" w:cs="Arial"/>
                <w:sz w:val="20"/>
                <w:highlight w:val="yellow"/>
                <w:lang w:val="is-IS"/>
              </w:rPr>
            </w:pPr>
            <w:r w:rsidRPr="00EE7DEF">
              <w:rPr>
                <w:rFonts w:ascii="Verdana" w:hAnsi="Verdana" w:cs="Arial"/>
                <w:sz w:val="20"/>
                <w:highlight w:val="yellow"/>
                <w:lang w:val="en-GB"/>
              </w:rPr>
              <w:t>Seniority</w:t>
            </w:r>
            <w:r w:rsidR="007967A9" w:rsidRPr="00EE7DEF">
              <w:rPr>
                <w:rStyle w:val="afff4"/>
                <w:rFonts w:ascii="Verdana" w:hAnsi="Verdana" w:cs="Arial"/>
                <w:sz w:val="20"/>
                <w:highlight w:val="yellow"/>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EE7DEF" w:rsidRDefault="00E67F2F" w:rsidP="00B223B0">
            <w:pPr>
              <w:shd w:val="clear" w:color="auto" w:fill="FFFFFF"/>
              <w:spacing w:after="120"/>
              <w:ind w:right="-993"/>
              <w:jc w:val="left"/>
              <w:rPr>
                <w:rFonts w:ascii="Verdana" w:hAnsi="Verdana" w:cs="Arial"/>
                <w:sz w:val="20"/>
                <w:highlight w:val="yellow"/>
                <w:lang w:val="en-GB"/>
              </w:rPr>
            </w:pPr>
            <w:r w:rsidRPr="00EE7DEF">
              <w:rPr>
                <w:rFonts w:ascii="Verdana" w:hAnsi="Verdana" w:cs="Arial"/>
                <w:sz w:val="20"/>
                <w:highlight w:val="yellow"/>
                <w:lang w:val="en-GB"/>
              </w:rPr>
              <w:t>Nationality</w:t>
            </w:r>
            <w:r w:rsidR="007967A9" w:rsidRPr="00EE7DEF">
              <w:rPr>
                <w:rStyle w:val="afff4"/>
                <w:rFonts w:ascii="Verdana" w:hAnsi="Verdana" w:cs="Arial"/>
                <w:sz w:val="20"/>
                <w:highlight w:val="yellow"/>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EE7DEF" w:rsidRDefault="00DF7065" w:rsidP="00B223B0">
            <w:pPr>
              <w:shd w:val="clear" w:color="auto" w:fill="FFFFFF"/>
              <w:spacing w:after="120"/>
              <w:ind w:right="-993"/>
              <w:jc w:val="left"/>
              <w:rPr>
                <w:rFonts w:ascii="Verdana" w:hAnsi="Verdana" w:cs="Arial"/>
                <w:sz w:val="20"/>
                <w:highlight w:val="yellow"/>
                <w:lang w:val="en-GB"/>
              </w:rPr>
            </w:pPr>
            <w:r w:rsidRPr="00EE7DEF">
              <w:rPr>
                <w:rFonts w:ascii="Verdana" w:hAnsi="Verdana" w:cs="Arial"/>
                <w:sz w:val="20"/>
                <w:highlight w:val="yellow"/>
                <w:lang w:val="en-GB"/>
              </w:rPr>
              <w:t>Sex</w:t>
            </w:r>
            <w:r w:rsidR="00AA0AF4" w:rsidRPr="00EE7DEF">
              <w:rPr>
                <w:rFonts w:ascii="Verdana" w:hAnsi="Verdana" w:cs="Arial"/>
                <w:sz w:val="20"/>
                <w:highlight w:val="yellow"/>
                <w:lang w:val="en-GB"/>
              </w:rPr>
              <w:t xml:space="preserve"> </w:t>
            </w:r>
            <w:r w:rsidR="00AA0AF4" w:rsidRPr="00EE7DEF">
              <w:rPr>
                <w:rFonts w:ascii="Verdana" w:hAnsi="Verdana" w:cs="Calibri"/>
                <w:sz w:val="20"/>
                <w:highlight w:val="yellow"/>
                <w:lang w:val="en-GB"/>
              </w:rPr>
              <w:t>[</w:t>
            </w:r>
            <w:r w:rsidR="00AA0AF4" w:rsidRPr="00EE7DEF">
              <w:rPr>
                <w:rFonts w:ascii="Verdana" w:hAnsi="Verdana" w:cs="Calibri"/>
                <w:i/>
                <w:sz w:val="20"/>
                <w:highlight w:val="yellow"/>
                <w:lang w:val="en-GB"/>
              </w:rPr>
              <w:t>M/F</w:t>
            </w:r>
            <w:r w:rsidR="00AA0AF4" w:rsidRPr="00EE7DEF">
              <w:rPr>
                <w:rFonts w:ascii="Verdana" w:hAnsi="Verdana" w:cs="Calibri"/>
                <w:sz w:val="20"/>
                <w:highlight w:val="yellow"/>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EE7DEF" w:rsidRDefault="00AA0AF4" w:rsidP="00B223B0">
            <w:pPr>
              <w:shd w:val="clear" w:color="auto" w:fill="FFFFFF"/>
              <w:spacing w:after="120"/>
              <w:ind w:right="-993"/>
              <w:jc w:val="left"/>
              <w:rPr>
                <w:rFonts w:ascii="Verdana" w:hAnsi="Verdana" w:cs="Arial"/>
                <w:b/>
                <w:color w:val="002060"/>
                <w:sz w:val="20"/>
                <w:highlight w:val="yellow"/>
                <w:lang w:val="en-GB"/>
              </w:rPr>
            </w:pPr>
            <w:r w:rsidRPr="00EE7DEF">
              <w:rPr>
                <w:rFonts w:ascii="Verdana" w:hAnsi="Verdana" w:cs="Arial"/>
                <w:sz w:val="20"/>
                <w:highlight w:val="yellow"/>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465A7">
        <w:tc>
          <w:tcPr>
            <w:tcW w:w="2232" w:type="dxa"/>
            <w:shd w:val="clear" w:color="auto" w:fill="FFFFFF"/>
          </w:tcPr>
          <w:p w14:paraId="56E939DE" w14:textId="77777777" w:rsidR="0081766A" w:rsidRPr="00EE7DEF" w:rsidRDefault="0081766A" w:rsidP="00B223B0">
            <w:pPr>
              <w:shd w:val="clear" w:color="auto" w:fill="FFFFFF"/>
              <w:spacing w:after="120"/>
              <w:ind w:right="-993"/>
              <w:jc w:val="left"/>
              <w:rPr>
                <w:rFonts w:ascii="Verdana" w:hAnsi="Verdana" w:cs="Arial"/>
                <w:b/>
                <w:color w:val="002060"/>
                <w:sz w:val="20"/>
                <w:highlight w:val="yellow"/>
                <w:lang w:val="en-GB"/>
              </w:rPr>
            </w:pPr>
            <w:r w:rsidRPr="00EE7DEF">
              <w:rPr>
                <w:rFonts w:ascii="Verdana" w:hAnsi="Verdana" w:cs="Arial"/>
                <w:sz w:val="20"/>
                <w:highlight w:val="yellow"/>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4"/>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A465A7">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f4"/>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4"/>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465A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ＭＳ ゴシック"/>
                  <w14:uncheckedState w14:val="2610" w14:font="ＭＳ ゴシック"/>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465A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ＭＳ ゴシック"/>
                  <w14:uncheckedState w14:val="2610" w14:font="ＭＳ ゴシック"/>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465A7" w:rsidRPr="007673FA" w14:paraId="56E93A0A" w14:textId="77777777" w:rsidTr="00A465A7">
        <w:trPr>
          <w:trHeight w:val="371"/>
        </w:trPr>
        <w:tc>
          <w:tcPr>
            <w:tcW w:w="2232" w:type="dxa"/>
            <w:shd w:val="clear" w:color="auto" w:fill="FFFFFF"/>
          </w:tcPr>
          <w:p w14:paraId="56E93A06" w14:textId="77777777" w:rsidR="00A465A7" w:rsidRPr="007673FA" w:rsidRDefault="00A465A7"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tcBorders>
              <w:bottom w:val="single" w:sz="4" w:space="0" w:color="auto"/>
            </w:tcBorders>
            <w:shd w:val="clear" w:color="auto" w:fill="FFFFFF"/>
          </w:tcPr>
          <w:p w14:paraId="56E93A09" w14:textId="3A7FD908" w:rsidR="00A465A7" w:rsidRPr="00860483" w:rsidRDefault="00A465A7" w:rsidP="00A465A7">
            <w:pPr>
              <w:shd w:val="clear" w:color="auto" w:fill="FFFFFF"/>
              <w:ind w:right="-993"/>
              <w:rPr>
                <w:b/>
                <w:color w:val="002060"/>
                <w:sz w:val="20"/>
                <w:lang w:val="en-GB"/>
              </w:rPr>
            </w:pPr>
            <w:r w:rsidRPr="00860483">
              <w:rPr>
                <w:b/>
                <w:color w:val="002060"/>
                <w:sz w:val="20"/>
                <w:lang w:val="en-GB"/>
              </w:rPr>
              <w:t>Saint-Petersburg State University</w:t>
            </w:r>
          </w:p>
        </w:tc>
      </w:tr>
      <w:tr w:rsidR="00A465A7" w:rsidRPr="007673FA" w14:paraId="56E93A11" w14:textId="77777777" w:rsidTr="00A465A7">
        <w:trPr>
          <w:trHeight w:val="438"/>
        </w:trPr>
        <w:tc>
          <w:tcPr>
            <w:tcW w:w="2232" w:type="dxa"/>
            <w:shd w:val="clear" w:color="auto" w:fill="FFFFFF"/>
          </w:tcPr>
          <w:p w14:paraId="56E93A0B" w14:textId="70E282AF" w:rsidR="00A465A7" w:rsidRPr="001264FF" w:rsidRDefault="00A465A7"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566C75E1" w:rsidR="00A465A7" w:rsidRPr="00A465A7" w:rsidRDefault="00A465A7"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w:t>
            </w:r>
            <w:r>
              <w:rPr>
                <w:rFonts w:ascii="Verdana" w:hAnsi="Verdana" w:cs="Arial"/>
                <w:sz w:val="16"/>
                <w:szCs w:val="16"/>
                <w:lang w:val="en-GB"/>
              </w:rPr>
              <w:t>applicable)</w:t>
            </w:r>
          </w:p>
        </w:tc>
        <w:tc>
          <w:tcPr>
            <w:tcW w:w="2271" w:type="dxa"/>
            <w:tcBorders>
              <w:top w:val="single" w:sz="4" w:space="0" w:color="auto"/>
              <w:right w:val="single" w:sz="4" w:space="0" w:color="auto"/>
            </w:tcBorders>
            <w:shd w:val="clear" w:color="auto" w:fill="FFFFFF"/>
          </w:tcPr>
          <w:p w14:paraId="56E93A0E" w14:textId="77777777" w:rsidR="00A465A7" w:rsidRPr="007673FA" w:rsidRDefault="00A465A7" w:rsidP="00107B17">
            <w:pPr>
              <w:shd w:val="clear" w:color="auto" w:fill="FFFFFF"/>
              <w:ind w:right="-993"/>
              <w:jc w:val="left"/>
              <w:rPr>
                <w:rFonts w:ascii="Verdana" w:hAnsi="Verdana" w:cs="Arial"/>
                <w:b/>
                <w:color w:val="002060"/>
                <w:sz w:val="20"/>
                <w:lang w:val="en-GB"/>
              </w:rPr>
            </w:pPr>
          </w:p>
        </w:tc>
        <w:tc>
          <w:tcPr>
            <w:tcW w:w="2268" w:type="dxa"/>
            <w:tcBorders>
              <w:top w:val="single" w:sz="4" w:space="0" w:color="auto"/>
              <w:left w:val="single" w:sz="4" w:space="0" w:color="auto"/>
            </w:tcBorders>
            <w:shd w:val="clear" w:color="auto" w:fill="FFFFFF"/>
          </w:tcPr>
          <w:p w14:paraId="56E93A0F" w14:textId="599F50FE" w:rsidR="00A465A7" w:rsidRPr="007673FA" w:rsidRDefault="00A465A7"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4" w:space="0" w:color="auto"/>
            </w:tcBorders>
            <w:shd w:val="clear" w:color="auto" w:fill="FFFFFF"/>
          </w:tcPr>
          <w:p w14:paraId="56E93A10" w14:textId="77777777" w:rsidR="00A465A7" w:rsidRPr="007673FA" w:rsidRDefault="00A465A7" w:rsidP="00A465A7">
            <w:pPr>
              <w:shd w:val="clear" w:color="auto" w:fill="FFFFFF"/>
              <w:ind w:right="-993"/>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5DC321D" w14:textId="77777777" w:rsidR="00A465A7" w:rsidRDefault="00A465A7" w:rsidP="00A465A7">
            <w:pPr>
              <w:pStyle w:val="Footerapproval"/>
            </w:pPr>
            <w:r>
              <w:t xml:space="preserve">7-9 </w:t>
            </w:r>
            <w:proofErr w:type="spellStart"/>
            <w:r>
              <w:t>Universitetskaya</w:t>
            </w:r>
            <w:proofErr w:type="spellEnd"/>
            <w:r>
              <w:t xml:space="preserve"> </w:t>
            </w:r>
            <w:proofErr w:type="spellStart"/>
            <w:r>
              <w:t>Emb</w:t>
            </w:r>
            <w:proofErr w:type="spellEnd"/>
            <w:r>
              <w:t>.,</w:t>
            </w:r>
          </w:p>
          <w:p w14:paraId="3B7B394F" w14:textId="77777777" w:rsidR="00A465A7" w:rsidRDefault="00A465A7" w:rsidP="00A465A7">
            <w:pPr>
              <w:pStyle w:val="Footerapproval"/>
            </w:pPr>
            <w:r>
              <w:t xml:space="preserve">Saint-Petersburg, Russia </w:t>
            </w:r>
          </w:p>
          <w:p w14:paraId="56E93A13" w14:textId="4FC95F6B" w:rsidR="00A465A7" w:rsidRPr="00A465A7" w:rsidRDefault="00A465A7" w:rsidP="00A465A7">
            <w:pPr>
              <w:pStyle w:val="Footerapproval"/>
              <w:rPr>
                <w:rFonts w:ascii="Times New Roman" w:hAnsi="Times New Roman"/>
              </w:rPr>
            </w:pPr>
            <w:r>
              <w:t>199034</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bookmarkStart w:id="0" w:name="_GoBack"/>
            <w:bookmarkEnd w:id="0"/>
            <w:r>
              <w:rPr>
                <w:rFonts w:ascii="Verdana" w:hAnsi="Verdana" w:cs="Arial"/>
                <w:sz w:val="20"/>
                <w:lang w:val="en-GB"/>
              </w:rPr>
              <w:br/>
              <w:t>Country code</w:t>
            </w:r>
          </w:p>
        </w:tc>
        <w:tc>
          <w:tcPr>
            <w:tcW w:w="2157" w:type="dxa"/>
            <w:shd w:val="clear" w:color="auto" w:fill="FFFFFF"/>
          </w:tcPr>
          <w:p w14:paraId="56E93A15" w14:textId="102A627F" w:rsidR="00A465A7" w:rsidRPr="00A465A7" w:rsidRDefault="00A465A7" w:rsidP="00A465A7">
            <w:pPr>
              <w:shd w:val="clear" w:color="auto" w:fill="FFFFFF"/>
              <w:ind w:right="-993"/>
              <w:rPr>
                <w:b/>
                <w:sz w:val="20"/>
                <w:lang w:val="en-GB"/>
              </w:rPr>
            </w:pPr>
            <w:r w:rsidRPr="00A465A7">
              <w:rPr>
                <w:b/>
                <w:sz w:val="20"/>
                <w:lang w:val="en-GB"/>
              </w:rPr>
              <w:t>Russia (RU)</w:t>
            </w:r>
          </w:p>
        </w:tc>
      </w:tr>
      <w:tr w:rsidR="007967A9" w:rsidRPr="00EF398E" w14:paraId="56E93A1B" w14:textId="77777777" w:rsidTr="0081766A">
        <w:tc>
          <w:tcPr>
            <w:tcW w:w="2232" w:type="dxa"/>
            <w:shd w:val="clear" w:color="auto" w:fill="FFFFFF"/>
          </w:tcPr>
          <w:p w14:paraId="56E93A17" w14:textId="01525D13"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4EA3E30" w14:textId="19F30EAF" w:rsidR="007967A9" w:rsidRPr="00A465A7" w:rsidRDefault="00A465A7" w:rsidP="00A465A7">
            <w:pPr>
              <w:pStyle w:val="Footerapproval"/>
            </w:pPr>
            <w:r>
              <w:t xml:space="preserve">Ms. </w:t>
            </w:r>
            <w:r w:rsidRPr="00A465A7">
              <w:t>Victoria Gomonova</w:t>
            </w:r>
          </w:p>
          <w:p w14:paraId="47CC6F6F" w14:textId="77777777" w:rsidR="00A465A7" w:rsidRPr="00A465A7" w:rsidRDefault="00A465A7" w:rsidP="00A465A7">
            <w:pPr>
              <w:pStyle w:val="Footerapproval"/>
            </w:pPr>
            <w:r w:rsidRPr="00A465A7">
              <w:t xml:space="preserve">Erasmus+ Staff Mobility </w:t>
            </w:r>
          </w:p>
          <w:p w14:paraId="56E93A18" w14:textId="08DBD383" w:rsidR="00A465A7" w:rsidRPr="00A465A7" w:rsidRDefault="00A465A7" w:rsidP="00A465A7">
            <w:pPr>
              <w:pStyle w:val="Footerapproval"/>
              <w:rPr>
                <w:rFonts w:ascii="Times New Roman" w:hAnsi="Times New Roman"/>
                <w:szCs w:val="16"/>
              </w:rPr>
            </w:pPr>
            <w:r w:rsidRPr="00A465A7">
              <w:t>Coordinator</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3BDF8E05" w14:textId="77777777" w:rsidR="00A465A7" w:rsidRPr="00A465A7" w:rsidRDefault="00A465A7" w:rsidP="00A465A7">
            <w:pPr>
              <w:pStyle w:val="Footerapproval"/>
              <w:rPr>
                <w:sz w:val="28"/>
                <w:szCs w:val="28"/>
                <w:lang w:val="en-US"/>
              </w:rPr>
            </w:pPr>
            <w:r w:rsidRPr="00A465A7">
              <w:t>v.gomonova@spbu.ru</w:t>
            </w:r>
          </w:p>
          <w:p w14:paraId="56E93A1A" w14:textId="096F5C08" w:rsidR="00A465A7" w:rsidRPr="00A465A7" w:rsidRDefault="00A465A7" w:rsidP="00A465A7">
            <w:pPr>
              <w:pStyle w:val="Footerapproval"/>
              <w:rPr>
                <w:rFonts w:ascii="Times New Roman" w:hAnsi="Times New Roman"/>
                <w:color w:val="002060"/>
              </w:rPr>
            </w:pPr>
            <w:r w:rsidRPr="00A465A7">
              <w:rPr>
                <w:rFonts w:ascii="Times New Roman" w:hAnsi="Times New Roman"/>
                <w:lang w:val="en-US"/>
              </w:rPr>
              <w:t>+7-812-324-08-88</w:t>
            </w:r>
          </w:p>
        </w:tc>
      </w:tr>
    </w:tbl>
    <w:p w14:paraId="2FFD8109" w14:textId="59609CF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EE7DEF">
        <w:rPr>
          <w:rFonts w:ascii="Verdana" w:hAnsi="Verdana" w:cs="Calibri"/>
          <w:highlight w:val="yellow"/>
          <w:lang w:val="en-GB"/>
        </w:rPr>
        <w:t>Main s</w:t>
      </w:r>
      <w:r w:rsidR="005E466D" w:rsidRPr="00EE7DEF">
        <w:rPr>
          <w:rFonts w:ascii="Verdana" w:hAnsi="Verdana" w:cs="Calibri"/>
          <w:highlight w:val="yellow"/>
          <w:lang w:val="en-GB"/>
        </w:rPr>
        <w:t xml:space="preserve">ubject </w:t>
      </w:r>
      <w:r w:rsidR="00E4376B" w:rsidRPr="00EE7DEF">
        <w:rPr>
          <w:rFonts w:ascii="Verdana" w:hAnsi="Verdana" w:cs="Calibri"/>
          <w:highlight w:val="yellow"/>
          <w:lang w:val="en-GB"/>
        </w:rPr>
        <w:t>field</w:t>
      </w:r>
      <w:r w:rsidR="00377526" w:rsidRPr="00121A1B">
        <w:rPr>
          <w:rStyle w:val="afff4"/>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EE7DEF">
        <w:rPr>
          <w:rFonts w:ascii="Verdana" w:hAnsi="Verdana" w:cs="Calibri"/>
          <w:highlight w:val="yellow"/>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ＭＳ ゴシック"/>
            <w14:uncheckedState w14:val="2610" w14:font="ＭＳ ゴシック"/>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ＭＳ ゴシック"/>
            <w14:uncheckedState w14:val="2610" w14:font="ＭＳ ゴシック"/>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ＭＳ ゴシック"/>
            <w14:uncheckedState w14:val="2610" w14:font="ＭＳ ゴシック"/>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ＭＳ ゴシック"/>
            <w14:uncheckedState w14:val="2610" w14:font="ＭＳ ゴシック"/>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EE7DEF">
        <w:rPr>
          <w:rFonts w:ascii="Verdana" w:hAnsi="Verdana" w:cs="Calibri"/>
          <w:highlight w:val="yellow"/>
          <w:lang w:val="en-GB"/>
        </w:rPr>
        <w:t>Number of students at the receiving institution benefiting from the teaching programme</w:t>
      </w:r>
      <w:r w:rsidRPr="00490F95">
        <w:rPr>
          <w:rFonts w:ascii="Verdana" w:hAnsi="Verdana" w:cs="Calibri"/>
          <w:lang w:val="en-GB"/>
        </w:rPr>
        <w:t>: ………………</w:t>
      </w:r>
    </w:p>
    <w:p w14:paraId="56E93A28" w14:textId="77777777" w:rsidR="00377526" w:rsidRDefault="00377526" w:rsidP="005A1D32">
      <w:pPr>
        <w:pStyle w:val="ab"/>
        <w:tabs>
          <w:tab w:val="left" w:pos="2552"/>
          <w:tab w:val="left" w:pos="3686"/>
          <w:tab w:val="left" w:pos="5954"/>
        </w:tabs>
        <w:rPr>
          <w:rFonts w:ascii="Verdana" w:hAnsi="Verdana" w:cs="Calibri"/>
          <w:lang w:val="en-GB"/>
        </w:rPr>
      </w:pPr>
      <w:r w:rsidRPr="00EE7DEF">
        <w:rPr>
          <w:rFonts w:ascii="Verdana" w:hAnsi="Verdana" w:cs="Calibri"/>
          <w:highlight w:val="yellow"/>
          <w:lang w:val="en-GB"/>
        </w:rPr>
        <w:t>Number of teaching hours</w:t>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sidRPr="00EE7DEF">
        <w:rPr>
          <w:rFonts w:ascii="Verdana" w:hAnsi="Verdana" w:cs="Calibri"/>
          <w:highlight w:val="yellow"/>
          <w:lang w:val="en-GB"/>
        </w:rPr>
        <w:t>Language of instruction</w:t>
      </w:r>
      <w:r>
        <w:rPr>
          <w:rFonts w:ascii="Verdana" w:hAnsi="Verdana" w:cs="Calibri"/>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EE7DEF">
              <w:rPr>
                <w:rFonts w:ascii="Verdana" w:hAnsi="Verdana" w:cs="Calibri"/>
                <w:b/>
                <w:sz w:val="20"/>
                <w:highlight w:val="yellow"/>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EE7DEF">
              <w:rPr>
                <w:rFonts w:ascii="Verdana" w:hAnsi="Verdana" w:cs="Calibri"/>
                <w:b/>
                <w:sz w:val="20"/>
                <w:highlight w:val="yellow"/>
                <w:lang w:val="en-GB"/>
              </w:rPr>
              <w:t>Added value of the mobility (</w:t>
            </w:r>
            <w:r w:rsidR="00F62299" w:rsidRPr="00EE7DEF">
              <w:rPr>
                <w:rFonts w:ascii="Verdana" w:hAnsi="Verdana" w:cs="Calibri"/>
                <w:b/>
                <w:sz w:val="20"/>
                <w:highlight w:val="yellow"/>
                <w:lang w:val="en-GB"/>
              </w:rPr>
              <w:t xml:space="preserve">in the context of the modernisation and internationalisation strategies of </w:t>
            </w:r>
            <w:r w:rsidRPr="00EE7DEF">
              <w:rPr>
                <w:rFonts w:ascii="Verdana" w:hAnsi="Verdana" w:cs="Calibri"/>
                <w:b/>
                <w:sz w:val="20"/>
                <w:highlight w:val="yellow"/>
                <w:lang w:val="en-GB"/>
              </w:rPr>
              <w:t>the institutions involved):</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EE7DEF">
              <w:rPr>
                <w:rFonts w:ascii="Verdana" w:hAnsi="Verdana" w:cs="Calibri"/>
                <w:b/>
                <w:sz w:val="20"/>
                <w:highlight w:val="yellow"/>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EE7DEF">
              <w:rPr>
                <w:rFonts w:ascii="Verdana" w:hAnsi="Verdana" w:cs="Calibri"/>
                <w:b/>
                <w:sz w:val="20"/>
                <w:highlight w:val="yellow"/>
                <w:lang w:val="en-GB"/>
              </w:rPr>
              <w:t>Expected outcomes and impact (</w:t>
            </w:r>
            <w:r w:rsidR="00F62299" w:rsidRPr="00EE7DEF">
              <w:rPr>
                <w:rFonts w:ascii="Verdana" w:hAnsi="Verdana" w:cs="Calibri"/>
                <w:b/>
                <w:sz w:val="20"/>
                <w:highlight w:val="yellow"/>
                <w:lang w:val="en-GB"/>
              </w:rPr>
              <w:t>e.g. on the professional development of the teach</w:t>
            </w:r>
            <w:r w:rsidR="00153B61" w:rsidRPr="00EE7DEF">
              <w:rPr>
                <w:rFonts w:ascii="Verdana" w:hAnsi="Verdana" w:cs="Calibri"/>
                <w:b/>
                <w:sz w:val="20"/>
                <w:highlight w:val="yellow"/>
                <w:lang w:val="en-GB"/>
              </w:rPr>
              <w:t>ing staff member</w:t>
            </w:r>
            <w:r w:rsidR="005F0E76" w:rsidRPr="00EE7DEF">
              <w:rPr>
                <w:rFonts w:ascii="Verdana" w:hAnsi="Verdana" w:cs="Calibri"/>
                <w:b/>
                <w:sz w:val="20"/>
                <w:highlight w:val="yellow"/>
                <w:lang w:val="en-GB"/>
              </w:rPr>
              <w:t xml:space="preserve"> and</w:t>
            </w:r>
            <w:r w:rsidR="00F62299" w:rsidRPr="00EE7DEF">
              <w:rPr>
                <w:rFonts w:ascii="Verdana" w:hAnsi="Verdana" w:cs="Calibri"/>
                <w:b/>
                <w:sz w:val="20"/>
                <w:highlight w:val="yellow"/>
                <w:lang w:val="en-GB"/>
              </w:rPr>
              <w:t xml:space="preserve"> on the competences of students</w:t>
            </w:r>
            <w:r w:rsidR="005F0E76" w:rsidRPr="00EE7DEF">
              <w:rPr>
                <w:rFonts w:ascii="Verdana" w:hAnsi="Verdana" w:cs="Calibri"/>
                <w:b/>
                <w:sz w:val="20"/>
                <w:highlight w:val="yellow"/>
                <w:lang w:val="en-GB"/>
              </w:rPr>
              <w:t xml:space="preserve"> at both institutions)</w:t>
            </w:r>
            <w:r w:rsidRPr="00EE7DEF">
              <w:rPr>
                <w:rFonts w:ascii="Verdana" w:hAnsi="Verdana" w:cs="Calibri"/>
                <w:b/>
                <w:sz w:val="20"/>
                <w:highlight w:val="yellow"/>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4"/>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EE7DEF">
              <w:rPr>
                <w:rFonts w:ascii="Verdana" w:hAnsi="Verdana" w:cs="Calibri"/>
                <w:b/>
                <w:sz w:val="20"/>
                <w:highlight w:val="yellow"/>
                <w:lang w:val="en-GB"/>
              </w:rPr>
              <w:t xml:space="preserve">The </w:t>
            </w:r>
            <w:r w:rsidR="00FF66CC" w:rsidRPr="00EE7DEF">
              <w:rPr>
                <w:rFonts w:ascii="Verdana" w:hAnsi="Verdana" w:cs="Calibri"/>
                <w:b/>
                <w:sz w:val="20"/>
                <w:highlight w:val="yellow"/>
                <w:lang w:val="en-GB"/>
              </w:rPr>
              <w:t>teaching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f4"/>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7481F90C" w14:textId="499D5948" w:rsidR="00EE7DEF" w:rsidRDefault="00377526" w:rsidP="00413837">
            <w:pPr>
              <w:spacing w:before="120" w:after="120"/>
              <w:rPr>
                <w:rFonts w:ascii="Verdana" w:hAnsi="Verdana" w:cs="Calibri"/>
                <w:b/>
                <w:sz w:val="20"/>
                <w:lang w:val="en-GB"/>
              </w:rPr>
            </w:pPr>
            <w:r w:rsidRPr="00EE7DEF">
              <w:rPr>
                <w:rFonts w:ascii="Verdana" w:hAnsi="Verdana" w:cs="Calibri"/>
                <w:b/>
                <w:sz w:val="20"/>
                <w:highlight w:val="yellow"/>
                <w:lang w:val="en-GB"/>
              </w:rPr>
              <w:t>The sending institution/enterprise</w:t>
            </w:r>
          </w:p>
          <w:p w14:paraId="282C6AC3" w14:textId="3ABD9057" w:rsidR="00FD6AE6" w:rsidRPr="00FD6AE6" w:rsidRDefault="00FD6AE6" w:rsidP="00413837">
            <w:pPr>
              <w:spacing w:before="120" w:after="120"/>
              <w:rPr>
                <w:rFonts w:ascii="Verdana" w:hAnsi="Verdana" w:cs="Calibri"/>
                <w:sz w:val="20"/>
                <w:lang w:val="en-GB"/>
              </w:rPr>
            </w:pPr>
            <w:r w:rsidRPr="00FD6AE6">
              <w:rPr>
                <w:rFonts w:ascii="Verdana" w:hAnsi="Verdana" w:cs="Calibri"/>
                <w:sz w:val="20"/>
                <w:lang w:val="en-GB"/>
              </w:rPr>
              <w:t>Dean of the Faculty/Head of the Department:</w:t>
            </w:r>
          </w:p>
          <w:p w14:paraId="15571A6C" w14:textId="44DF5C8E" w:rsidR="00FD6AE6" w:rsidRPr="00FD6AE6" w:rsidRDefault="00FD6AE6" w:rsidP="00FD6AE6">
            <w:pPr>
              <w:tabs>
                <w:tab w:val="left" w:pos="6243"/>
              </w:tabs>
              <w:spacing w:before="120" w:after="120"/>
              <w:rPr>
                <w:rFonts w:ascii="Verdana" w:hAnsi="Verdana" w:cs="Calibri"/>
                <w:sz w:val="20"/>
                <w:lang w:val="en-GB"/>
              </w:rPr>
            </w:pPr>
            <w:r w:rsidRPr="00FD6AE6">
              <w:rPr>
                <w:rFonts w:ascii="Verdana" w:hAnsi="Verdana" w:cs="Calibri"/>
                <w:sz w:val="20"/>
                <w:lang w:val="en-GB"/>
              </w:rPr>
              <w:t xml:space="preserve">Signature: </w:t>
            </w:r>
            <w:r w:rsidRPr="00FD6AE6">
              <w:rPr>
                <w:rFonts w:ascii="Verdana" w:hAnsi="Verdana" w:cs="Calibri"/>
                <w:sz w:val="20"/>
                <w:lang w:val="en-GB"/>
              </w:rPr>
              <w:tab/>
              <w:t>Date: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A465A7" w:rsidRDefault="00A465A7">
      <w:r>
        <w:separator/>
      </w:r>
    </w:p>
  </w:endnote>
  <w:endnote w:type="continuationSeparator" w:id="0">
    <w:p w14:paraId="447CFDE5" w14:textId="77777777" w:rsidR="00A465A7" w:rsidRDefault="00A465A7">
      <w:r>
        <w:continuationSeparator/>
      </w:r>
    </w:p>
  </w:endnote>
  <w:endnote w:id="1">
    <w:p w14:paraId="3C941FDC" w14:textId="6B57A34A" w:rsidR="00A465A7" w:rsidRPr="002F549E" w:rsidRDefault="00A465A7" w:rsidP="00AA696D">
      <w:pPr>
        <w:pStyle w:val="af"/>
        <w:spacing w:after="120"/>
        <w:rPr>
          <w:rFonts w:ascii="Verdana" w:hAnsi="Verdana"/>
          <w:sz w:val="16"/>
          <w:szCs w:val="16"/>
          <w:lang w:val="en-GB"/>
        </w:rPr>
      </w:pPr>
      <w:r w:rsidRPr="00EF257B">
        <w:rPr>
          <w:rStyle w:val="afff4"/>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A465A7" w:rsidRPr="002F549E" w:rsidRDefault="00A465A7" w:rsidP="00B223B0">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A465A7" w:rsidRPr="002F549E" w:rsidRDefault="00A465A7" w:rsidP="00B223B0">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A465A7" w:rsidRPr="002F549E" w:rsidRDefault="00A465A7" w:rsidP="00B223B0">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14:paraId="5923D6CA" w14:textId="4F12E9CC" w:rsidR="00A465A7" w:rsidRPr="002F549E" w:rsidRDefault="00A465A7" w:rsidP="00B223B0">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A465A7" w:rsidRPr="002F549E" w:rsidRDefault="00A465A7" w:rsidP="00B223B0">
      <w:pPr>
        <w:pStyle w:val="af"/>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8"/>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A465A7" w:rsidRPr="002F549E" w:rsidRDefault="00A465A7" w:rsidP="00B223B0">
      <w:pPr>
        <w:spacing w:after="100"/>
        <w:rPr>
          <w:rFonts w:ascii="Verdana" w:hAnsi="Verdana"/>
          <w:sz w:val="16"/>
          <w:szCs w:val="16"/>
          <w:lang w:val="en-GB"/>
        </w:rPr>
      </w:pPr>
      <w:r w:rsidRPr="002F549E">
        <w:rPr>
          <w:rStyle w:val="afff4"/>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aff8"/>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aff8"/>
            <w:rFonts w:ascii="Verdana" w:hAnsi="Verdana"/>
            <w:sz w:val="16"/>
            <w:szCs w:val="16"/>
            <w:lang w:val="en-GB"/>
          </w:rPr>
          <w:t>http://ec.europa.eu/education/tools/isced-f_en.htm</w:t>
        </w:r>
      </w:hyperlink>
      <w:r w:rsidRPr="002F549E">
        <w:rPr>
          <w:rStyle w:val="aff8"/>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70AAE2E3" w14:textId="538EC549" w:rsidR="00A465A7" w:rsidRPr="004208DA" w:rsidRDefault="00A465A7" w:rsidP="00B223B0">
      <w:pPr>
        <w:pStyle w:val="af"/>
        <w:spacing w:after="100"/>
        <w:rPr>
          <w:rFonts w:ascii="Verdana" w:hAnsi="Verdana" w:cs="Calibri"/>
          <w:color w:val="FF0000"/>
          <w:sz w:val="18"/>
          <w:szCs w:val="18"/>
          <w:lang w:val="en-GB"/>
        </w:rPr>
      </w:pPr>
      <w:r w:rsidRPr="002F549E">
        <w:rPr>
          <w:rStyle w:val="afff4"/>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A465A7" w:rsidRDefault="00A465A7">
        <w:pPr>
          <w:pStyle w:val="af2"/>
          <w:jc w:val="center"/>
        </w:pPr>
        <w:r>
          <w:fldChar w:fldCharType="begin"/>
        </w:r>
        <w:r>
          <w:instrText xml:space="preserve"> PAGE   \* MERGEFORMAT </w:instrText>
        </w:r>
        <w:r>
          <w:fldChar w:fldCharType="separate"/>
        </w:r>
        <w:r w:rsidR="00860483">
          <w:rPr>
            <w:noProof/>
          </w:rPr>
          <w:t>1</w:t>
        </w:r>
        <w:r>
          <w:rPr>
            <w:noProof/>
          </w:rPr>
          <w:fldChar w:fldCharType="end"/>
        </w:r>
      </w:p>
    </w:sdtContent>
  </w:sdt>
  <w:p w14:paraId="56E93A5E" w14:textId="77777777" w:rsidR="00A465A7" w:rsidRPr="007E2F6C" w:rsidRDefault="00A465A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A465A7" w:rsidRDefault="00A465A7">
    <w:pPr>
      <w:pStyle w:val="af2"/>
    </w:pPr>
  </w:p>
  <w:p w14:paraId="56E93A61" w14:textId="77777777" w:rsidR="00A465A7" w:rsidRPr="00910BEB" w:rsidRDefault="00A465A7"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A465A7" w:rsidRDefault="00A465A7">
      <w:r>
        <w:separator/>
      </w:r>
    </w:p>
  </w:footnote>
  <w:footnote w:type="continuationSeparator" w:id="0">
    <w:p w14:paraId="643668FF" w14:textId="77777777" w:rsidR="00A465A7" w:rsidRDefault="00A465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A465A7" w:rsidRPr="00EF257B" w14:paraId="56E93A5C" w14:textId="77777777" w:rsidTr="00084A0C">
      <w:trPr>
        <w:trHeight w:val="823"/>
      </w:trPr>
      <w:tc>
        <w:tcPr>
          <w:tcW w:w="7135" w:type="dxa"/>
          <w:vAlign w:val="center"/>
        </w:tcPr>
        <w:p w14:paraId="56E93A5A" w14:textId="77777777" w:rsidR="00A465A7" w:rsidRPr="00AD66BB" w:rsidRDefault="00A465A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eastAsia="ru-R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465A7" w:rsidRPr="00AD66BB" w:rsidRDefault="00A465A7"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A465A7" w:rsidRDefault="00A465A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A465A7" w:rsidRPr="006852C7" w:rsidRDefault="00A465A7"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465A7" w:rsidRPr="00AD66BB" w:rsidRDefault="00A465A7"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Arc7ICAAC5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" filled="f" stroked="f">
                    <v:textbox>
                      <w:txbxContent>
                        <w:p w14:paraId="56E93A6D" w14:textId="4CD86741" w:rsidR="00A465A7" w:rsidRPr="00AD66BB" w:rsidRDefault="00A465A7"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A465A7" w:rsidRDefault="00A465A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A465A7" w:rsidRPr="006852C7" w:rsidRDefault="00A465A7"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465A7" w:rsidRPr="00AD66BB" w:rsidRDefault="00A465A7"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eastAsia="ru-R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77777777" w:rsidR="00A465A7" w:rsidRPr="00967BFC" w:rsidRDefault="00A465A7" w:rsidP="00C05937">
          <w:pPr>
            <w:pStyle w:val="ZDGName"/>
            <w:rPr>
              <w:lang w:val="en-GB"/>
            </w:rPr>
          </w:pPr>
        </w:p>
      </w:tc>
    </w:tr>
  </w:tbl>
  <w:p w14:paraId="56E93A5D" w14:textId="77777777" w:rsidR="00A465A7" w:rsidRPr="00B6735A" w:rsidRDefault="00A465A7" w:rsidP="00084A0C">
    <w:pPr>
      <w:pStyle w:val="af5"/>
      <w:tabs>
        <w:tab w:val="clear" w:pos="8306"/>
      </w:tabs>
      <w:spacing w:after="0"/>
      <w:ind w:right="-743"/>
      <w:rPr>
        <w:sz w:val="16"/>
        <w:szCs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A465A7" w:rsidRPr="00865FC1" w:rsidRDefault="00A465A7" w:rsidP="00E01AAA">
    <w:pPr>
      <w:pStyle w:val="af5"/>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c"/>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483"/>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5A7"/>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E7DEF"/>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6AE6"/>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lang w:eastAsia="x-none"/>
    </w:rPr>
  </w:style>
  <w:style w:type="paragraph" w:styleId="af4">
    <w:name w:val="footnote text"/>
    <w:basedOn w:val="a1"/>
    <w:pPr>
      <w:ind w:left="357" w:hanging="357"/>
    </w:pPr>
    <w:rPr>
      <w:sz w:val="20"/>
    </w:rPr>
  </w:style>
  <w:style w:type="paragraph" w:styleId="af5">
    <w:name w:val="header"/>
    <w:basedOn w:val="a1"/>
    <w:link w:val="af6"/>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b/>
    </w:rPr>
  </w:style>
  <w:style w:type="paragraph" w:styleId="af8">
    <w:name w:val="List"/>
    <w:basedOn w:val="a1"/>
    <w:pPr>
      <w:ind w:left="283" w:hanging="283"/>
    </w:pPr>
  </w:style>
  <w:style w:type="paragraph" w:styleId="26">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7">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pPr>
      <w:ind w:left="720"/>
    </w:pPr>
    <w:rPr>
      <w:lang w:eastAsia="x-none"/>
    </w:rPr>
  </w:style>
  <w:style w:type="paragraph" w:styleId="afe">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f">
    <w:name w:val="Plain Text"/>
    <w:basedOn w:val="a1"/>
    <w:rPr>
      <w:rFonts w:ascii="Courier New" w:hAnsi="Courier New"/>
      <w:sz w:val="20"/>
    </w:rPr>
  </w:style>
  <w:style w:type="paragraph" w:styleId="aff0">
    <w:name w:val="Salutation"/>
    <w:basedOn w:val="a1"/>
    <w:next w:val="a1"/>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3">
    <w:name w:val="table of authorities"/>
    <w:basedOn w:val="a1"/>
    <w:next w:val="a1"/>
    <w:semiHidden/>
    <w:pPr>
      <w:ind w:left="240" w:hanging="240"/>
    </w:pPr>
  </w:style>
  <w:style w:type="paragraph" w:styleId="aff4">
    <w:name w:val="table of figures"/>
    <w:basedOn w:val="a1"/>
    <w:next w:val="a1"/>
    <w:semiHidden/>
    <w:pPr>
      <w:ind w:left="480" w:hanging="480"/>
    </w:pPr>
  </w:style>
  <w:style w:type="paragraph" w:styleId="aff5">
    <w:name w:val="Title"/>
    <w:basedOn w:val="a1"/>
    <w:next w:val="SubTitle1"/>
    <w:pPr>
      <w:spacing w:after="480"/>
      <w:jc w:val="center"/>
    </w:pPr>
    <w:rPr>
      <w:b/>
      <w:kern w:val="28"/>
      <w:sz w:val="48"/>
    </w:rPr>
  </w:style>
  <w:style w:type="paragraph" w:styleId="aff6">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7">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0">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2"/>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Нижний колонтитул Знак"/>
    <w:link w:val="af2"/>
    <w:uiPriority w:val="99"/>
    <w:rsid w:val="00EE60CF"/>
    <w:rPr>
      <w:rFonts w:ascii="Arial" w:hAnsi="Arial"/>
      <w:sz w:val="16"/>
      <w:lang w:val="fr-FR"/>
    </w:rPr>
  </w:style>
  <w:style w:type="character" w:customStyle="1" w:styleId="ApprovalfooterChar">
    <w:name w:val="Approval_footer Char"/>
    <w:basedOn w:val="af3"/>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Верхний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d">
    <w:name w:val="Обычный отступ Знак"/>
    <w:link w:val="afc"/>
    <w:rsid w:val="007A4813"/>
    <w:rPr>
      <w:sz w:val="24"/>
      <w:lang w:val="fr-FR"/>
    </w:rPr>
  </w:style>
  <w:style w:type="character" w:customStyle="1" w:styleId="Bulletpoint1Char">
    <w:name w:val="Bullet point1 Char"/>
    <w:basedOn w:val="afd"/>
    <w:link w:val="Bulletpoint1"/>
    <w:rsid w:val="007A4813"/>
    <w:rPr>
      <w:sz w:val="24"/>
      <w:lang w:val="fr-FR"/>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d">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комментар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Текст выноски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val="x-none" w:eastAsia="ar-SA"/>
    </w:rPr>
  </w:style>
  <w:style w:type="character" w:customStyle="1" w:styleId="afff1">
    <w:name w:val="Тема примечания Знак"/>
    <w:link w:val="afff0"/>
    <w:uiPriority w:val="99"/>
    <w:rsid w:val="00BA290F"/>
    <w:rPr>
      <w:b/>
      <w:bCs/>
      <w:lang w:val="x-none"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4">
    <w:name w:val="endnote reference"/>
    <w:rsid w:val="007967A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lang w:eastAsia="x-none"/>
    </w:rPr>
  </w:style>
  <w:style w:type="paragraph" w:styleId="af4">
    <w:name w:val="footnote text"/>
    <w:basedOn w:val="a1"/>
    <w:pPr>
      <w:ind w:left="357" w:hanging="357"/>
    </w:pPr>
    <w:rPr>
      <w:sz w:val="20"/>
    </w:rPr>
  </w:style>
  <w:style w:type="paragraph" w:styleId="af5">
    <w:name w:val="header"/>
    <w:basedOn w:val="a1"/>
    <w:link w:val="af6"/>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b/>
    </w:rPr>
  </w:style>
  <w:style w:type="paragraph" w:styleId="af8">
    <w:name w:val="List"/>
    <w:basedOn w:val="a1"/>
    <w:pPr>
      <w:ind w:left="283" w:hanging="283"/>
    </w:pPr>
  </w:style>
  <w:style w:type="paragraph" w:styleId="26">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7">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pPr>
      <w:ind w:left="720"/>
    </w:pPr>
    <w:rPr>
      <w:lang w:eastAsia="x-none"/>
    </w:rPr>
  </w:style>
  <w:style w:type="paragraph" w:styleId="afe">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f">
    <w:name w:val="Plain Text"/>
    <w:basedOn w:val="a1"/>
    <w:rPr>
      <w:rFonts w:ascii="Courier New" w:hAnsi="Courier New"/>
      <w:sz w:val="20"/>
    </w:rPr>
  </w:style>
  <w:style w:type="paragraph" w:styleId="aff0">
    <w:name w:val="Salutation"/>
    <w:basedOn w:val="a1"/>
    <w:next w:val="a1"/>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3">
    <w:name w:val="table of authorities"/>
    <w:basedOn w:val="a1"/>
    <w:next w:val="a1"/>
    <w:semiHidden/>
    <w:pPr>
      <w:ind w:left="240" w:hanging="240"/>
    </w:pPr>
  </w:style>
  <w:style w:type="paragraph" w:styleId="aff4">
    <w:name w:val="table of figures"/>
    <w:basedOn w:val="a1"/>
    <w:next w:val="a1"/>
    <w:semiHidden/>
    <w:pPr>
      <w:ind w:left="480" w:hanging="480"/>
    </w:pPr>
  </w:style>
  <w:style w:type="paragraph" w:styleId="aff5">
    <w:name w:val="Title"/>
    <w:basedOn w:val="a1"/>
    <w:next w:val="SubTitle1"/>
    <w:pPr>
      <w:spacing w:after="480"/>
      <w:jc w:val="center"/>
    </w:pPr>
    <w:rPr>
      <w:b/>
      <w:kern w:val="28"/>
      <w:sz w:val="48"/>
    </w:rPr>
  </w:style>
  <w:style w:type="paragraph" w:styleId="aff6">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7">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0">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2"/>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Нижний колонтитул Знак"/>
    <w:link w:val="af2"/>
    <w:uiPriority w:val="99"/>
    <w:rsid w:val="00EE60CF"/>
    <w:rPr>
      <w:rFonts w:ascii="Arial" w:hAnsi="Arial"/>
      <w:sz w:val="16"/>
      <w:lang w:val="fr-FR"/>
    </w:rPr>
  </w:style>
  <w:style w:type="character" w:customStyle="1" w:styleId="ApprovalfooterChar">
    <w:name w:val="Approval_footer Char"/>
    <w:basedOn w:val="af3"/>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Верхний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d">
    <w:name w:val="Обычный отступ Знак"/>
    <w:link w:val="afc"/>
    <w:rsid w:val="007A4813"/>
    <w:rPr>
      <w:sz w:val="24"/>
      <w:lang w:val="fr-FR"/>
    </w:rPr>
  </w:style>
  <w:style w:type="character" w:customStyle="1" w:styleId="Bulletpoint1Char">
    <w:name w:val="Bullet point1 Char"/>
    <w:basedOn w:val="afd"/>
    <w:link w:val="Bulletpoint1"/>
    <w:rsid w:val="007A4813"/>
    <w:rPr>
      <w:sz w:val="24"/>
      <w:lang w:val="fr-FR"/>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d">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комментар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Текст выноски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val="x-none" w:eastAsia="ar-SA"/>
    </w:rPr>
  </w:style>
  <w:style w:type="character" w:customStyle="1" w:styleId="afff1">
    <w:name w:val="Тема примечания Знак"/>
    <w:link w:val="afff0"/>
    <w:uiPriority w:val="99"/>
    <w:rsid w:val="00BA290F"/>
    <w:rPr>
      <w:b/>
      <w:bCs/>
      <w:lang w:val="x-none"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4">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microsoft.com/sharepoint/v3/fields"/>
    <ds:schemaRef ds:uri="http://purl.org/dc/elements/1.1/"/>
    <ds:schemaRef ds:uri="http://schemas.openxmlformats.org/package/2006/metadata/core-properti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8013B-7E17-6F48-95C5-64E52A38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14</TotalTime>
  <Pages>4</Pages>
  <Words>477</Words>
  <Characters>2720</Characters>
  <Application>Microsoft Macintosh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macbook gomonova</cp:lastModifiedBy>
  <cp:revision>5</cp:revision>
  <cp:lastPrinted>2013-11-06T08:46:00Z</cp:lastPrinted>
  <dcterms:created xsi:type="dcterms:W3CDTF">2016-03-10T12:56:00Z</dcterms:created>
  <dcterms:modified xsi:type="dcterms:W3CDTF">2020-04-07T14:21:00Z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