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22145F27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Mobility </w:t>
      </w:r>
      <w:r w:rsidR="003E7B3B">
        <w:rPr>
          <w:rFonts w:ascii="Verdana" w:hAnsi="Verdana" w:cs="Arial"/>
          <w:b/>
          <w:color w:val="002060"/>
          <w:sz w:val="36"/>
          <w:szCs w:val="36"/>
          <w:lang w:val="en-GB"/>
        </w:rPr>
        <w:t>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Pr="00440802">
        <w:rPr>
          <w:rFonts w:ascii="Verdana" w:hAnsi="Verdana" w:cs="Calibri"/>
          <w:i/>
          <w:highlight w:val="yellow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Pr="00440802">
        <w:rPr>
          <w:rFonts w:ascii="Verdana" w:hAnsi="Verdana" w:cs="Calibri"/>
          <w:i/>
          <w:highlight w:val="yellow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is-IS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Last name</w:t>
            </w:r>
            <w:r w:rsidR="00DB714F"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  <w:r w:rsidR="00DB714F" w:rsidRPr="00440802">
              <w:rPr>
                <w:rFonts w:ascii="Verdana" w:hAnsi="Verdana" w:cs="Arial"/>
                <w:sz w:val="20"/>
                <w:highlight w:val="yellow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First name</w:t>
            </w:r>
            <w:r w:rsidR="009578BC"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  <w:r w:rsidR="00DB714F"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Seniority</w:t>
            </w:r>
            <w:r w:rsidRPr="00440802">
              <w:rPr>
                <w:rStyle w:val="afff4"/>
                <w:rFonts w:ascii="Verdana" w:hAnsi="Verdana" w:cs="Arial"/>
                <w:sz w:val="20"/>
                <w:highlight w:val="yellow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Nationality</w:t>
            </w:r>
            <w:r w:rsidRPr="00440802">
              <w:rPr>
                <w:rStyle w:val="afff4"/>
                <w:rFonts w:ascii="Verdana" w:hAnsi="Verdana" w:cs="Calibri"/>
                <w:sz w:val="20"/>
                <w:highlight w:val="yellow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Sex </w:t>
            </w:r>
            <w:r w:rsidRPr="00440802">
              <w:rPr>
                <w:rFonts w:ascii="Verdana" w:hAnsi="Verdana" w:cs="Calibri"/>
                <w:sz w:val="20"/>
                <w:highlight w:val="yellow"/>
                <w:lang w:val="en-GB"/>
              </w:rPr>
              <w:t>[</w:t>
            </w:r>
            <w:r w:rsidRPr="00440802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M/F</w:t>
            </w:r>
            <w:r w:rsidRPr="00440802">
              <w:rPr>
                <w:rFonts w:ascii="Verdana" w:hAnsi="Verdana" w:cs="Calibri"/>
                <w:sz w:val="20"/>
                <w:highlight w:val="yellow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440802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1149D8BB" w:rsidR="00887CE1" w:rsidRPr="00440802" w:rsidRDefault="00440802" w:rsidP="0044080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40802">
              <w:rPr>
                <w:rFonts w:ascii="Verdana" w:hAnsi="Verdana" w:cs="Arial"/>
                <w:color w:val="002060"/>
                <w:sz w:val="20"/>
                <w:lang w:val="en-GB"/>
              </w:rPr>
              <w:t>St. Petersburg State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440802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is-IS"/>
              </w:rPr>
            </w:pPr>
            <w:bookmarkStart w:id="0" w:name="_GoBack"/>
            <w:bookmarkEnd w:id="0"/>
            <w:r w:rsidRPr="00F05713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497DEE17" w:rsidR="00887CE1" w:rsidRPr="00C10D2B" w:rsidRDefault="00C10D2B" w:rsidP="00C10D2B">
            <w:pPr>
              <w:spacing w:after="0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 w:rsidRPr="00C10D2B"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International Research &amp; Technology Department 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590C38D4" w:rsidR="00887CE1" w:rsidRPr="00440802" w:rsidRDefault="00440802" w:rsidP="0044080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40802">
              <w:rPr>
                <w:rFonts w:ascii="Verdana" w:hAnsi="Verdana" w:cs="Arial"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440802">
            <w:pPr>
              <w:ind w:left="-108"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29FF49FD" w14:textId="77777777" w:rsidR="00440802" w:rsidRDefault="00440802" w:rsidP="0044080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Universitetskaya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14:paraId="5D72C56C" w14:textId="02932EA4" w:rsidR="00377526" w:rsidRPr="007673FA" w:rsidRDefault="00440802" w:rsidP="0044080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nab., 7-9</w:t>
            </w:r>
            <w:r w:rsidR="003E7B3B">
              <w:rPr>
                <w:rFonts w:ascii="Verdana" w:hAnsi="Verdana" w:cs="Arial"/>
                <w:color w:val="002060"/>
                <w:sz w:val="20"/>
                <w:lang w:val="en-GB"/>
              </w:rPr>
              <w:t>, 199034 St. Petersburg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22D0CAD" w:rsidR="00377526" w:rsidRPr="00440802" w:rsidRDefault="00440802" w:rsidP="00440802">
            <w:pPr>
              <w:ind w:left="-108" w:right="-993"/>
              <w:rPr>
                <w:rFonts w:ascii="Verdana" w:hAnsi="Verdana" w:cs="Arial"/>
                <w:sz w:val="20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lang w:val="en-GB"/>
              </w:rPr>
              <w:t>RUSSIA/RU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254C2CE1" w14:textId="77777777" w:rsidR="00377526" w:rsidRDefault="00440802" w:rsidP="0044080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Yuliya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Medvedeva</w:t>
            </w:r>
            <w:proofErr w:type="spellEnd"/>
          </w:p>
          <w:p w14:paraId="5D72C571" w14:textId="2F325F73" w:rsidR="00440802" w:rsidRPr="007673FA" w:rsidRDefault="003E7B3B" w:rsidP="0044080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Sector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235E04B1" w14:textId="5FE75186" w:rsidR="00377526" w:rsidRPr="00440802" w:rsidRDefault="005A7B93" w:rsidP="00440802">
            <w:pPr>
              <w:spacing w:after="0"/>
              <w:ind w:left="-108" w:right="-992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2" w:history="1">
              <w:r w:rsidR="00440802" w:rsidRPr="00440802">
                <w:rPr>
                  <w:rStyle w:val="aff8"/>
                  <w:rFonts w:ascii="Verdana" w:hAnsi="Verdana" w:cs="Arial"/>
                  <w:sz w:val="20"/>
                  <w:lang w:val="fr-BE"/>
                </w:rPr>
                <w:t>j.medvedeva@spbu.ru</w:t>
              </w:r>
            </w:hyperlink>
          </w:p>
          <w:p w14:paraId="5D72C573" w14:textId="3114686A" w:rsidR="00440802" w:rsidRPr="00440802" w:rsidRDefault="00440802" w:rsidP="00440802">
            <w:pPr>
              <w:spacing w:after="0"/>
              <w:ind w:left="-108" w:right="-992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440802">
              <w:rPr>
                <w:rFonts w:ascii="Verdana" w:hAnsi="Verdana" w:cs="Arial"/>
                <w:color w:val="002060"/>
                <w:sz w:val="20"/>
                <w:lang w:val="fr-BE"/>
              </w:rPr>
              <w:t>+7 812 324 08 88</w:t>
            </w:r>
          </w:p>
        </w:tc>
      </w:tr>
    </w:tbl>
    <w:p w14:paraId="5D72C575" w14:textId="68E6BA70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f4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440802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40802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Erasmus code </w:t>
            </w:r>
          </w:p>
          <w:p w14:paraId="5D72C57E" w14:textId="77777777" w:rsidR="00377526" w:rsidRPr="00440802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(if applicable)</w:t>
            </w:r>
          </w:p>
          <w:p w14:paraId="5D72C57F" w14:textId="77777777" w:rsidR="00377526" w:rsidRPr="00440802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440802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Faculty/</w:t>
            </w:r>
            <w:r w:rsidR="00377526"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440802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Country/</w:t>
            </w: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440802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Contact person,</w:t>
            </w: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fr-BE"/>
              </w:rPr>
              <w:t>Contact person</w:t>
            </w:r>
            <w:r w:rsidRPr="00440802">
              <w:rPr>
                <w:rFonts w:ascii="Verdana" w:hAnsi="Verdana" w:cs="Arial"/>
                <w:sz w:val="20"/>
                <w:highlight w:val="yellow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Pr="00440802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Type of enterprise:</w:t>
            </w:r>
          </w:p>
          <w:p w14:paraId="5D72C590" w14:textId="7047F042" w:rsidR="00377526" w:rsidRPr="00440802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r w:rsidRPr="00440802" w:rsidDel="001A5D45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440802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Size of enterprise </w:t>
            </w:r>
          </w:p>
          <w:p w14:paraId="5D72C592" w14:textId="7E44EFF9" w:rsidR="004C7388" w:rsidRPr="00440802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A7B9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A7B9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Pr="00440802">
        <w:rPr>
          <w:rFonts w:ascii="Verdana" w:hAnsi="Verdana" w:cs="Calibri"/>
          <w:b/>
          <w:color w:val="002060"/>
          <w:sz w:val="20"/>
          <w:highlight w:val="yellow"/>
          <w:lang w:val="en-GB"/>
        </w:rPr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Added value of the mobility (</w:t>
            </w:r>
            <w:r w:rsidR="00D97FE7"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in the context of the modernisation and internationalisation strategies of </w:t>
            </w:r>
            <w:r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Activities to be carried out</w:t>
            </w:r>
            <w:r w:rsidR="00D302B8"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Expected outcomes and impact</w:t>
            </w:r>
            <w:r w:rsidR="00D97FE7"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r w:rsidR="00DD35B7" w:rsidRPr="00440802">
              <w:rPr>
                <w:rFonts w:ascii="Verdana" w:hAnsi="Verdana" w:cs="Calibri"/>
                <w:b/>
                <w:sz w:val="20"/>
                <w:highlight w:val="yellow"/>
                <w:lang w:val="is-IS"/>
              </w:rPr>
              <w:t>(e.g. on the professional development of the staff member and on both institutions</w:t>
            </w:r>
            <w:r w:rsidR="00404952" w:rsidRPr="00440802">
              <w:rPr>
                <w:rFonts w:ascii="Verdana" w:hAnsi="Verdana" w:cs="Calibri"/>
                <w:b/>
                <w:sz w:val="20"/>
                <w:highlight w:val="yellow"/>
                <w:lang w:val="is-IS"/>
              </w:rPr>
              <w:t>)</w:t>
            </w:r>
            <w:r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744894F4" w14:textId="77777777" w:rsidR="003E7B3B" w:rsidRDefault="003E7B3B" w:rsidP="003E7B3B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4FEEAC04" w14:textId="77777777" w:rsidR="003E7B3B" w:rsidRDefault="003E7B3B" w:rsidP="003E7B3B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124A07F2" w14:textId="77777777" w:rsidR="003E7B3B" w:rsidRPr="004A4118" w:rsidRDefault="003E7B3B" w:rsidP="003E7B3B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f4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3D1F975F" w14:textId="77777777" w:rsidR="003E7B3B" w:rsidRPr="004A4118" w:rsidRDefault="003E7B3B" w:rsidP="003E7B3B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7FFEE3C9" w14:textId="77777777" w:rsidR="003E7B3B" w:rsidRPr="004A4118" w:rsidRDefault="003E7B3B" w:rsidP="003E7B3B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07592C6" w14:textId="77777777" w:rsidR="003E7B3B" w:rsidRPr="004A4118" w:rsidRDefault="003E7B3B" w:rsidP="003E7B3B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698CA067" w14:textId="77777777" w:rsidR="003E7B3B" w:rsidRPr="004A4118" w:rsidRDefault="003E7B3B" w:rsidP="003E7B3B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52F26D9A" w14:textId="77777777" w:rsidR="003E7B3B" w:rsidRPr="00B223B0" w:rsidRDefault="003E7B3B" w:rsidP="003E7B3B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any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E7B3B" w:rsidRPr="001A5248" w14:paraId="5A4696FB" w14:textId="77777777" w:rsidTr="00812846">
        <w:trPr>
          <w:jc w:val="center"/>
        </w:trPr>
        <w:tc>
          <w:tcPr>
            <w:tcW w:w="8876" w:type="dxa"/>
            <w:shd w:val="clear" w:color="auto" w:fill="FFFFFF"/>
          </w:tcPr>
          <w:p w14:paraId="39639326" w14:textId="77777777" w:rsidR="003E7B3B" w:rsidRPr="001A5248" w:rsidRDefault="003E7B3B" w:rsidP="0081284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3E7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staff member</w:t>
            </w:r>
          </w:p>
          <w:p w14:paraId="3C10E95A" w14:textId="3A848F7A" w:rsidR="003E7B3B" w:rsidRPr="001A5248" w:rsidRDefault="003E7B3B" w:rsidP="00812846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1A52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14:paraId="6FD505A6" w14:textId="77777777" w:rsidR="003E7B3B" w:rsidRPr="001A5248" w:rsidRDefault="003E7B3B" w:rsidP="0081284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1A5248">
              <w:rPr>
                <w:rStyle w:val="af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11B07C1" w14:textId="77777777" w:rsidR="003E7B3B" w:rsidRPr="001A5248" w:rsidRDefault="003E7B3B" w:rsidP="003E7B3B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E7B3B" w:rsidRPr="001A5248" w14:paraId="6CBE14D8" w14:textId="77777777" w:rsidTr="00812846">
        <w:trPr>
          <w:jc w:val="center"/>
        </w:trPr>
        <w:tc>
          <w:tcPr>
            <w:tcW w:w="8841" w:type="dxa"/>
            <w:shd w:val="clear" w:color="auto" w:fill="FFFFFF"/>
          </w:tcPr>
          <w:p w14:paraId="65055885" w14:textId="77777777" w:rsidR="003E7B3B" w:rsidRPr="001A5248" w:rsidRDefault="003E7B3B" w:rsidP="0081284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1921C541" w14:textId="1B3B72E5" w:rsidR="003E7B3B" w:rsidRPr="001A5248" w:rsidRDefault="003E7B3B" w:rsidP="0081284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Pr="001A524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  <w:p w14:paraId="1CEAD2E9" w14:textId="77777777" w:rsidR="003E7B3B" w:rsidRDefault="003E7B3B" w:rsidP="0081284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E79A511" w14:textId="77777777" w:rsidR="003E7B3B" w:rsidRDefault="003E7B3B" w:rsidP="0081284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BBE6A7F" w14:textId="26AD8366" w:rsidR="003E7B3B" w:rsidRPr="007808B5" w:rsidRDefault="003E7B3B" w:rsidP="003E7B3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highlight w:val="yellow"/>
                <w:lang w:val="en-US"/>
              </w:rPr>
            </w:pP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 xml:space="preserve">Head of </w:t>
            </w:r>
            <w:r>
              <w:rPr>
                <w:rFonts w:ascii="Verdana" w:hAnsi="Verdana" w:cs="Calibri"/>
                <w:sz w:val="20"/>
                <w:highlight w:val="yellow"/>
                <w:lang w:val="en-US"/>
              </w:rPr>
              <w:t>Unit/</w:t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 xml:space="preserve">Department </w:t>
            </w:r>
          </w:p>
          <w:p w14:paraId="43086480" w14:textId="77777777" w:rsidR="003E7B3B" w:rsidRPr="007808B5" w:rsidRDefault="003E7B3B" w:rsidP="003E7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/>
              <w:rPr>
                <w:rFonts w:ascii="Verdana" w:hAnsi="Verdana" w:cs="Calibri"/>
                <w:sz w:val="20"/>
                <w:highlight w:val="yellow"/>
                <w:lang w:val="en-US"/>
              </w:rPr>
            </w:pP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>Name:</w:t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  <w:t xml:space="preserve">      Date:</w:t>
            </w:r>
          </w:p>
          <w:p w14:paraId="3F990769" w14:textId="34045E97" w:rsidR="003E7B3B" w:rsidRPr="001A5248" w:rsidRDefault="003E7B3B" w:rsidP="003E7B3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>Signature:</w:t>
            </w:r>
          </w:p>
        </w:tc>
      </w:tr>
    </w:tbl>
    <w:p w14:paraId="53328A2B" w14:textId="77777777" w:rsidR="003E7B3B" w:rsidRPr="001A5248" w:rsidRDefault="003E7B3B" w:rsidP="003E7B3B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E7B3B" w:rsidRPr="001A5248" w14:paraId="402B3775" w14:textId="77777777" w:rsidTr="00812846">
        <w:trPr>
          <w:jc w:val="center"/>
        </w:trPr>
        <w:tc>
          <w:tcPr>
            <w:tcW w:w="8823" w:type="dxa"/>
            <w:shd w:val="clear" w:color="auto" w:fill="FFFFFF"/>
          </w:tcPr>
          <w:p w14:paraId="54EB7C72" w14:textId="77777777" w:rsidR="003E7B3B" w:rsidRPr="001A5248" w:rsidRDefault="003E7B3B" w:rsidP="0081284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911FFAC" w14:textId="0488198B" w:rsidR="003E7B3B" w:rsidRPr="001A5248" w:rsidRDefault="003E7B3B" w:rsidP="0081284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28A56A7" w14:textId="77777777" w:rsidR="003E7B3B" w:rsidRPr="001A5248" w:rsidRDefault="003E7B3B" w:rsidP="0081284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3E7B3B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C678E" w14:textId="77777777" w:rsidR="005A7B93" w:rsidRDefault="005A7B93">
      <w:r>
        <w:separator/>
      </w:r>
    </w:p>
  </w:endnote>
  <w:endnote w:type="continuationSeparator" w:id="0">
    <w:p w14:paraId="294B0D9E" w14:textId="77777777" w:rsidR="005A7B93" w:rsidRDefault="005A7B93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Style w:val="afff4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aff8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4FB67D5" w14:textId="77777777" w:rsidR="003E7B3B" w:rsidRPr="008F1CA2" w:rsidRDefault="003E7B3B" w:rsidP="003E7B3B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7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f2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03B12" w14:textId="77777777" w:rsidR="005A7B93" w:rsidRDefault="005A7B93">
      <w:r>
        <w:separator/>
      </w:r>
    </w:p>
  </w:footnote>
  <w:footnote w:type="continuationSeparator" w:id="0">
    <w:p w14:paraId="26D535E2" w14:textId="77777777" w:rsidR="005A7B93" w:rsidRDefault="005A7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440802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44080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af5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af5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c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7DC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7B3B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0802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7B93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361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D2B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5C6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93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5713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d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d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.medvedeva@spbu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9856891-A245-4812-8CF5-B6C6B63D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33</TotalTime>
  <Pages>1</Pages>
  <Words>426</Words>
  <Characters>2429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Yuliya Medvedeva</cp:lastModifiedBy>
  <cp:revision>8</cp:revision>
  <cp:lastPrinted>2013-11-06T08:46:00Z</cp:lastPrinted>
  <dcterms:created xsi:type="dcterms:W3CDTF">2016-03-10T12:57:00Z</dcterms:created>
  <dcterms:modified xsi:type="dcterms:W3CDTF">2018-10-19T07:45:00Z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