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4154B6">
        <w:rPr>
          <w:rFonts w:ascii="Verdana" w:hAnsi="Verdana" w:cs="Calibri"/>
          <w:i/>
          <w:highlight w:val="yellow"/>
          <w:lang w:val="en-GB"/>
        </w:rPr>
        <w:t>[day/month/year]</w:t>
      </w:r>
      <w:r w:rsidRPr="004154B6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4154B6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Pr="004154B6">
        <w:rPr>
          <w:rFonts w:ascii="Verdana" w:hAnsi="Verdana" w:cs="Calibri"/>
          <w:highlight w:val="yellow"/>
          <w:lang w:val="en-GB"/>
        </w:rPr>
        <w:t>………………….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154B6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4154B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4154B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4154B6">
              <w:rPr>
                <w:rStyle w:val="afff4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4154B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4154B6">
              <w:rPr>
                <w:rStyle w:val="afff4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4154B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4154B6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4154B6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4154B6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4154B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4154B6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154B6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A652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A652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4154B6">
        <w:rPr>
          <w:rFonts w:ascii="Verdana" w:hAnsi="Verdana"/>
          <w:sz w:val="20"/>
          <w:highlight w:val="yellow"/>
          <w:lang w:val="en-GB"/>
        </w:rPr>
        <w:t>Language of training:</w:t>
      </w:r>
      <w:r w:rsidRPr="003C59B7">
        <w:rPr>
          <w:rFonts w:ascii="Verdana" w:hAnsi="Verdana"/>
          <w:sz w:val="20"/>
          <w:lang w:val="en-GB"/>
        </w:rPr>
        <w:t xml:space="preserve">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D302B8"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4154B6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4154B6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154B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sending institution/enterprise</w:t>
            </w:r>
          </w:p>
          <w:p w14:paraId="34A9045C" w14:textId="77777777" w:rsidR="006A6522" w:rsidRDefault="006A6522" w:rsidP="006A6522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21D0819" w14:textId="77777777" w:rsidR="006A6522" w:rsidRDefault="006A6522" w:rsidP="006A6522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Dean of the Faculty/Head of the Department:</w:t>
            </w:r>
          </w:p>
          <w:p w14:paraId="6ECC74C8" w14:textId="77777777" w:rsidR="006A6522" w:rsidRDefault="006A6522" w:rsidP="006A6522">
            <w:pPr>
              <w:tabs>
                <w:tab w:val="left" w:pos="6243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2B088153" w14:textId="77777777" w:rsidR="006A6522" w:rsidRPr="006B63AE" w:rsidRDefault="006A6522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4B6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522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DEAEF81-0E65-4E3D-A4C8-105B2BB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375</Words>
  <Characters>2143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Yuliya Medvedeva</cp:lastModifiedBy>
  <cp:revision>4</cp:revision>
  <cp:lastPrinted>2013-11-06T08:46:00Z</cp:lastPrinted>
  <dcterms:created xsi:type="dcterms:W3CDTF">2016-03-10T12:57:00Z</dcterms:created>
  <dcterms:modified xsi:type="dcterms:W3CDTF">2019-07-11T10:57:00Z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